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5" w:rsidRDefault="002A6555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DD29E5" w:rsidRDefault="00DD29E5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DD29E5" w:rsidRDefault="00DD29E5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F2584B" w:rsidRDefault="00F2584B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1A5A09" w:rsidRDefault="00BE454A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  <w:r w:rsidRPr="00F74A57">
        <w:rPr>
          <w:b/>
          <w:bCs/>
          <w:color w:val="000000"/>
          <w:spacing w:val="-1"/>
          <w:sz w:val="28"/>
          <w:szCs w:val="28"/>
        </w:rPr>
        <w:t xml:space="preserve">Договор поставки № </w:t>
      </w:r>
      <w:r w:rsidR="008754B6" w:rsidRPr="00F74A57">
        <w:rPr>
          <w:b/>
          <w:bCs/>
          <w:color w:val="000000"/>
          <w:spacing w:val="-1"/>
          <w:sz w:val="28"/>
          <w:szCs w:val="28"/>
        </w:rPr>
        <w:t>КМ</w:t>
      </w:r>
      <w:r w:rsidR="009C2E50" w:rsidRPr="00F74A57">
        <w:rPr>
          <w:b/>
          <w:bCs/>
          <w:color w:val="000000"/>
          <w:spacing w:val="-1"/>
          <w:sz w:val="28"/>
          <w:szCs w:val="28"/>
        </w:rPr>
        <w:t>-</w:t>
      </w:r>
      <w:r w:rsidR="00975358">
        <w:rPr>
          <w:b/>
          <w:bCs/>
          <w:color w:val="000000"/>
          <w:spacing w:val="-1"/>
          <w:sz w:val="28"/>
          <w:szCs w:val="28"/>
        </w:rPr>
        <w:t>___</w:t>
      </w:r>
      <w:r w:rsidR="00BB77AD" w:rsidRPr="00F74A57">
        <w:rPr>
          <w:b/>
          <w:bCs/>
          <w:color w:val="000000"/>
          <w:spacing w:val="-1"/>
          <w:sz w:val="28"/>
          <w:szCs w:val="28"/>
        </w:rPr>
        <w:t>/2020-П</w:t>
      </w:r>
    </w:p>
    <w:p w:rsidR="00975358" w:rsidRDefault="00975358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75358" w:rsidRPr="00F74A57" w:rsidRDefault="00975358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2"/>
          <w:sz w:val="28"/>
          <w:szCs w:val="28"/>
        </w:rPr>
        <w:sectPr w:rsidR="00975358" w:rsidRPr="00F74A57">
          <w:pgSz w:w="11906" w:h="16838"/>
          <w:pgMar w:top="709" w:right="569" w:bottom="720" w:left="1418" w:header="720" w:footer="216" w:gutter="0"/>
          <w:cols w:space="720"/>
          <w:docGrid w:linePitch="600" w:charSpace="40960"/>
        </w:sectPr>
      </w:pPr>
    </w:p>
    <w:p w:rsidR="001A5A09" w:rsidRPr="0005615A" w:rsidRDefault="001A5A09">
      <w:pPr>
        <w:shd w:val="clear" w:color="auto" w:fill="FFFFFF"/>
        <w:tabs>
          <w:tab w:val="left" w:pos="0"/>
        </w:tabs>
        <w:spacing w:before="10"/>
        <w:ind w:right="-1"/>
        <w:rPr>
          <w:b/>
          <w:color w:val="000000"/>
          <w:spacing w:val="2"/>
          <w:sz w:val="22"/>
          <w:szCs w:val="22"/>
        </w:rPr>
        <w:sectPr w:rsidR="001A5A09" w:rsidRPr="0005615A">
          <w:type w:val="continuous"/>
          <w:pgSz w:w="11906" w:h="16838"/>
          <w:pgMar w:top="709" w:right="569" w:bottom="720" w:left="1134" w:header="720" w:footer="216" w:gutter="0"/>
          <w:cols w:space="720"/>
          <w:docGrid w:linePitch="600" w:charSpace="40960"/>
        </w:sectPr>
      </w:pPr>
      <w:r w:rsidRPr="002F19EA">
        <w:rPr>
          <w:b/>
          <w:color w:val="000000"/>
          <w:spacing w:val="3"/>
          <w:sz w:val="22"/>
          <w:szCs w:val="22"/>
        </w:rPr>
        <w:lastRenderedPageBreak/>
        <w:t xml:space="preserve">г. </w:t>
      </w:r>
      <w:r w:rsidR="007923B2" w:rsidRPr="002F19EA">
        <w:rPr>
          <w:b/>
          <w:color w:val="000000"/>
          <w:spacing w:val="3"/>
          <w:sz w:val="22"/>
          <w:szCs w:val="22"/>
        </w:rPr>
        <w:t>Караганда</w:t>
      </w:r>
      <w:r w:rsidRPr="002F19EA">
        <w:rPr>
          <w:b/>
          <w:color w:val="000000"/>
          <w:spacing w:val="3"/>
          <w:sz w:val="22"/>
          <w:szCs w:val="22"/>
        </w:rPr>
        <w:tab/>
      </w:r>
      <w:r w:rsidRPr="002F19EA">
        <w:rPr>
          <w:b/>
          <w:color w:val="000000"/>
          <w:spacing w:val="3"/>
          <w:sz w:val="22"/>
          <w:szCs w:val="22"/>
        </w:rPr>
        <w:tab/>
      </w:r>
      <w:r w:rsidRPr="002F19EA">
        <w:rPr>
          <w:b/>
          <w:color w:val="000000"/>
          <w:spacing w:val="3"/>
          <w:sz w:val="22"/>
          <w:szCs w:val="22"/>
        </w:rPr>
        <w:tab/>
      </w:r>
      <w:r w:rsidRPr="002F19EA">
        <w:rPr>
          <w:b/>
          <w:color w:val="000000"/>
          <w:spacing w:val="3"/>
          <w:sz w:val="22"/>
          <w:szCs w:val="22"/>
        </w:rPr>
        <w:tab/>
      </w:r>
      <w:r w:rsidRPr="002F19EA">
        <w:rPr>
          <w:b/>
          <w:color w:val="000000"/>
          <w:spacing w:val="3"/>
          <w:sz w:val="22"/>
          <w:szCs w:val="22"/>
        </w:rPr>
        <w:tab/>
      </w:r>
      <w:r w:rsidRPr="002F19EA">
        <w:rPr>
          <w:b/>
          <w:color w:val="000000"/>
          <w:spacing w:val="3"/>
          <w:sz w:val="22"/>
          <w:szCs w:val="22"/>
        </w:rPr>
        <w:tab/>
      </w:r>
      <w:r w:rsidR="00975358">
        <w:rPr>
          <w:b/>
          <w:color w:val="000000"/>
          <w:spacing w:val="3"/>
          <w:sz w:val="22"/>
          <w:szCs w:val="22"/>
        </w:rPr>
        <w:tab/>
      </w:r>
      <w:r w:rsidR="00975358">
        <w:rPr>
          <w:b/>
          <w:color w:val="000000"/>
          <w:spacing w:val="3"/>
          <w:sz w:val="22"/>
          <w:szCs w:val="22"/>
        </w:rPr>
        <w:tab/>
      </w:r>
      <w:r w:rsidR="00975358">
        <w:rPr>
          <w:b/>
          <w:color w:val="000000"/>
          <w:spacing w:val="3"/>
          <w:sz w:val="22"/>
          <w:szCs w:val="22"/>
        </w:rPr>
        <w:tab/>
      </w:r>
      <w:r w:rsidR="000668B6" w:rsidRPr="002F19EA">
        <w:rPr>
          <w:b/>
          <w:color w:val="00B050"/>
          <w:spacing w:val="3"/>
          <w:sz w:val="22"/>
          <w:szCs w:val="22"/>
        </w:rPr>
        <w:tab/>
      </w:r>
      <w:r w:rsidR="000F07EF" w:rsidRPr="002F19EA">
        <w:rPr>
          <w:b/>
          <w:spacing w:val="3"/>
          <w:sz w:val="22"/>
          <w:szCs w:val="22"/>
        </w:rPr>
        <w:t>«</w:t>
      </w:r>
      <w:r w:rsidR="00975358">
        <w:rPr>
          <w:b/>
          <w:spacing w:val="3"/>
          <w:sz w:val="22"/>
          <w:szCs w:val="22"/>
        </w:rPr>
        <w:t>___</w:t>
      </w:r>
      <w:r w:rsidR="00E7316D" w:rsidRPr="002F19EA">
        <w:rPr>
          <w:b/>
          <w:spacing w:val="3"/>
          <w:sz w:val="22"/>
          <w:szCs w:val="22"/>
        </w:rPr>
        <w:t>»</w:t>
      </w:r>
      <w:r w:rsidR="00975358">
        <w:rPr>
          <w:b/>
          <w:spacing w:val="3"/>
          <w:sz w:val="22"/>
          <w:szCs w:val="22"/>
        </w:rPr>
        <w:t>______</w:t>
      </w:r>
      <w:r w:rsidR="00E7316D" w:rsidRPr="002F19EA">
        <w:rPr>
          <w:b/>
          <w:spacing w:val="3"/>
          <w:sz w:val="22"/>
          <w:szCs w:val="22"/>
        </w:rPr>
        <w:t xml:space="preserve"> 20</w:t>
      </w:r>
      <w:r w:rsidR="00BB77AD" w:rsidRPr="002F19EA">
        <w:rPr>
          <w:b/>
          <w:spacing w:val="3"/>
          <w:sz w:val="22"/>
          <w:szCs w:val="22"/>
        </w:rPr>
        <w:t>20</w:t>
      </w:r>
      <w:r w:rsidR="00E310D9" w:rsidRPr="002F19EA">
        <w:rPr>
          <w:b/>
          <w:spacing w:val="3"/>
          <w:sz w:val="22"/>
          <w:szCs w:val="22"/>
        </w:rPr>
        <w:t>г</w:t>
      </w:r>
      <w:r w:rsidRPr="00F74A57">
        <w:rPr>
          <w:b/>
          <w:spacing w:val="3"/>
          <w:sz w:val="22"/>
          <w:szCs w:val="22"/>
        </w:rPr>
        <w:t>.</w:t>
      </w:r>
    </w:p>
    <w:p w:rsidR="001A5A09" w:rsidRDefault="001A5A09" w:rsidP="00382E0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2"/>
          <w:sz w:val="22"/>
          <w:szCs w:val="22"/>
        </w:rPr>
      </w:pPr>
    </w:p>
    <w:p w:rsidR="00975358" w:rsidRPr="00975358" w:rsidRDefault="00975358" w:rsidP="00975358">
      <w:pPr>
        <w:pStyle w:val="ad"/>
        <w:jc w:val="both"/>
        <w:rPr>
          <w:sz w:val="24"/>
          <w:szCs w:val="24"/>
        </w:rPr>
      </w:pPr>
      <w:r w:rsidRPr="00975358">
        <w:rPr>
          <w:b/>
          <w:sz w:val="24"/>
          <w:szCs w:val="24"/>
        </w:rPr>
        <w:t>Т</w:t>
      </w:r>
      <w:r w:rsidR="00A27013" w:rsidRPr="00975358">
        <w:rPr>
          <w:b/>
          <w:sz w:val="24"/>
          <w:szCs w:val="24"/>
        </w:rPr>
        <w:t>ОО</w:t>
      </w:r>
      <w:r w:rsidR="006B756B" w:rsidRPr="00975358">
        <w:rPr>
          <w:b/>
          <w:sz w:val="24"/>
          <w:szCs w:val="24"/>
        </w:rPr>
        <w:t>«</w:t>
      </w:r>
      <w:r w:rsidRPr="00975358">
        <w:rPr>
          <w:b/>
          <w:sz w:val="24"/>
          <w:szCs w:val="24"/>
        </w:rPr>
        <w:t>_________</w:t>
      </w:r>
      <w:r w:rsidR="006B756B" w:rsidRPr="00975358">
        <w:rPr>
          <w:b/>
          <w:sz w:val="24"/>
          <w:szCs w:val="24"/>
        </w:rPr>
        <w:t>»</w:t>
      </w:r>
      <w:r w:rsidR="006B756B" w:rsidRPr="00975358">
        <w:rPr>
          <w:sz w:val="24"/>
          <w:szCs w:val="24"/>
        </w:rPr>
        <w:t xml:space="preserve">, именуемое в дальнейшем </w:t>
      </w:r>
      <w:r w:rsidR="006B756B" w:rsidRPr="00975358">
        <w:rPr>
          <w:b/>
          <w:bCs/>
          <w:sz w:val="24"/>
          <w:szCs w:val="24"/>
        </w:rPr>
        <w:t xml:space="preserve">"Поставщик", </w:t>
      </w:r>
      <w:r w:rsidR="006B756B" w:rsidRPr="00975358">
        <w:rPr>
          <w:sz w:val="24"/>
          <w:szCs w:val="24"/>
        </w:rPr>
        <w:t xml:space="preserve">в лице директора </w:t>
      </w:r>
      <w:r w:rsidRPr="00975358">
        <w:rPr>
          <w:b/>
          <w:sz w:val="24"/>
          <w:szCs w:val="24"/>
        </w:rPr>
        <w:t>______________________</w:t>
      </w:r>
      <w:r w:rsidR="006B756B" w:rsidRPr="00975358">
        <w:rPr>
          <w:b/>
          <w:bCs/>
          <w:sz w:val="24"/>
          <w:szCs w:val="24"/>
        </w:rPr>
        <w:t>,</w:t>
      </w:r>
      <w:r w:rsidR="00983498">
        <w:rPr>
          <w:b/>
          <w:bCs/>
          <w:sz w:val="24"/>
          <w:szCs w:val="24"/>
        </w:rPr>
        <w:t xml:space="preserve"> </w:t>
      </w:r>
      <w:r w:rsidR="00A27013" w:rsidRPr="00975358">
        <w:rPr>
          <w:sz w:val="24"/>
          <w:szCs w:val="24"/>
        </w:rPr>
        <w:t>действующего на основании Устава,</w:t>
      </w:r>
      <w:r w:rsidR="00983498">
        <w:rPr>
          <w:sz w:val="24"/>
          <w:szCs w:val="24"/>
        </w:rPr>
        <w:t xml:space="preserve"> </w:t>
      </w:r>
      <w:r w:rsidR="006B756B" w:rsidRPr="00975358">
        <w:rPr>
          <w:sz w:val="24"/>
          <w:szCs w:val="24"/>
        </w:rPr>
        <w:t>с одной стороны и</w:t>
      </w:r>
    </w:p>
    <w:p w:rsidR="00FC45C2" w:rsidRDefault="006B756B" w:rsidP="00975358">
      <w:pPr>
        <w:pStyle w:val="ad"/>
        <w:jc w:val="both"/>
        <w:rPr>
          <w:color w:val="000000"/>
          <w:sz w:val="24"/>
          <w:szCs w:val="24"/>
        </w:rPr>
      </w:pPr>
      <w:r w:rsidRPr="00975358">
        <w:rPr>
          <w:b/>
          <w:bCs/>
          <w:sz w:val="24"/>
          <w:szCs w:val="24"/>
          <w:shd w:val="clear" w:color="auto" w:fill="FFFFFF"/>
        </w:rPr>
        <w:t>ТОО «</w:t>
      </w:r>
      <w:r w:rsidRPr="00975358">
        <w:rPr>
          <w:b/>
          <w:bCs/>
          <w:sz w:val="24"/>
          <w:szCs w:val="24"/>
          <w:shd w:val="clear" w:color="auto" w:fill="FFFFFF"/>
          <w:lang w:val="en-US"/>
        </w:rPr>
        <w:t>Kaz</w:t>
      </w:r>
      <w:r w:rsidRPr="00975358">
        <w:rPr>
          <w:b/>
          <w:bCs/>
          <w:sz w:val="24"/>
          <w:szCs w:val="24"/>
          <w:shd w:val="clear" w:color="auto" w:fill="FFFFFF"/>
        </w:rPr>
        <w:t>-</w:t>
      </w:r>
      <w:r w:rsidRPr="00975358">
        <w:rPr>
          <w:b/>
          <w:bCs/>
          <w:sz w:val="24"/>
          <w:szCs w:val="24"/>
          <w:shd w:val="clear" w:color="auto" w:fill="FFFFFF"/>
          <w:lang w:val="en-US"/>
        </w:rPr>
        <w:t>metiz</w:t>
      </w:r>
      <w:r w:rsidRPr="00975358">
        <w:rPr>
          <w:b/>
          <w:bCs/>
          <w:sz w:val="24"/>
          <w:szCs w:val="24"/>
          <w:shd w:val="clear" w:color="auto" w:fill="FFFFFF"/>
        </w:rPr>
        <w:t>» (Каз-метиз)</w:t>
      </w:r>
      <w:r w:rsidRPr="00975358">
        <w:rPr>
          <w:b/>
          <w:bCs/>
          <w:sz w:val="24"/>
          <w:szCs w:val="24"/>
        </w:rPr>
        <w:t>,</w:t>
      </w:r>
      <w:r w:rsidRPr="00975358">
        <w:rPr>
          <w:bCs/>
          <w:sz w:val="24"/>
          <w:szCs w:val="24"/>
        </w:rPr>
        <w:t xml:space="preserve"> именуемый в дальнейшем </w:t>
      </w:r>
      <w:r w:rsidRPr="00975358">
        <w:rPr>
          <w:b/>
          <w:bCs/>
          <w:sz w:val="24"/>
          <w:szCs w:val="24"/>
        </w:rPr>
        <w:t>«Покупатель»,</w:t>
      </w:r>
      <w:r w:rsidRPr="00975358">
        <w:rPr>
          <w:sz w:val="24"/>
          <w:szCs w:val="24"/>
        </w:rPr>
        <w:t xml:space="preserve">в </w:t>
      </w:r>
      <w:r w:rsidR="00975358" w:rsidRPr="00975358">
        <w:rPr>
          <w:sz w:val="24"/>
          <w:szCs w:val="24"/>
        </w:rPr>
        <w:t>лице г</w:t>
      </w:r>
      <w:r w:rsidR="00427900" w:rsidRPr="00975358">
        <w:rPr>
          <w:sz w:val="24"/>
          <w:szCs w:val="24"/>
        </w:rPr>
        <w:t>енерального</w:t>
      </w:r>
      <w:r w:rsidRPr="00975358">
        <w:rPr>
          <w:sz w:val="24"/>
          <w:szCs w:val="24"/>
        </w:rPr>
        <w:t xml:space="preserve"> директора </w:t>
      </w:r>
      <w:r w:rsidRPr="00975358">
        <w:rPr>
          <w:bCs/>
          <w:sz w:val="24"/>
          <w:szCs w:val="24"/>
          <w:shd w:val="clear" w:color="auto" w:fill="FFFFFF"/>
        </w:rPr>
        <w:t>Лейс</w:t>
      </w:r>
      <w:r w:rsidR="00BB7224" w:rsidRPr="00975358">
        <w:rPr>
          <w:bCs/>
          <w:sz w:val="24"/>
          <w:szCs w:val="24"/>
          <w:shd w:val="clear" w:color="auto" w:fill="FFFFFF"/>
        </w:rPr>
        <w:t>а</w:t>
      </w:r>
      <w:r w:rsidRPr="00975358">
        <w:rPr>
          <w:bCs/>
          <w:sz w:val="24"/>
          <w:szCs w:val="24"/>
          <w:shd w:val="clear" w:color="auto" w:fill="FFFFFF"/>
        </w:rPr>
        <w:t xml:space="preserve"> Андрея </w:t>
      </w:r>
      <w:r w:rsidR="00427900" w:rsidRPr="00975358">
        <w:rPr>
          <w:bCs/>
          <w:sz w:val="24"/>
          <w:szCs w:val="24"/>
          <w:shd w:val="clear" w:color="auto" w:fill="FFFFFF"/>
        </w:rPr>
        <w:t>Викторовича</w:t>
      </w:r>
      <w:r w:rsidR="00427900" w:rsidRPr="00975358">
        <w:rPr>
          <w:b/>
          <w:sz w:val="24"/>
          <w:szCs w:val="24"/>
        </w:rPr>
        <w:t>,</w:t>
      </w:r>
      <w:r w:rsidR="00427900" w:rsidRPr="00975358">
        <w:rPr>
          <w:sz w:val="24"/>
          <w:szCs w:val="24"/>
        </w:rPr>
        <w:t xml:space="preserve"> действующего</w:t>
      </w:r>
      <w:r w:rsidRPr="00975358">
        <w:rPr>
          <w:sz w:val="24"/>
          <w:szCs w:val="24"/>
        </w:rPr>
        <w:t xml:space="preserve"> на основании </w:t>
      </w:r>
      <w:r w:rsidR="00427900" w:rsidRPr="00975358">
        <w:rPr>
          <w:sz w:val="24"/>
          <w:szCs w:val="24"/>
        </w:rPr>
        <w:t>Устава, с</w:t>
      </w:r>
      <w:r w:rsidRPr="00975358">
        <w:rPr>
          <w:sz w:val="24"/>
          <w:szCs w:val="24"/>
        </w:rPr>
        <w:t xml:space="preserve"> другой стороны, в </w:t>
      </w:r>
      <w:r w:rsidR="00427900" w:rsidRPr="00975358">
        <w:rPr>
          <w:sz w:val="24"/>
          <w:szCs w:val="24"/>
        </w:rPr>
        <w:t>дальнейшем именуемые</w:t>
      </w:r>
      <w:r w:rsidR="00975358" w:rsidRPr="00975358">
        <w:rPr>
          <w:sz w:val="24"/>
          <w:szCs w:val="24"/>
        </w:rPr>
        <w:t xml:space="preserve"> «</w:t>
      </w:r>
      <w:r w:rsidRPr="00975358">
        <w:rPr>
          <w:b/>
          <w:bCs/>
          <w:sz w:val="24"/>
          <w:szCs w:val="24"/>
        </w:rPr>
        <w:t>Стороны</w:t>
      </w:r>
      <w:r w:rsidR="00975358" w:rsidRPr="00975358">
        <w:rPr>
          <w:b/>
          <w:bCs/>
          <w:sz w:val="24"/>
          <w:szCs w:val="24"/>
        </w:rPr>
        <w:t>»</w:t>
      </w:r>
      <w:r w:rsidRPr="00975358">
        <w:rPr>
          <w:sz w:val="24"/>
          <w:szCs w:val="24"/>
        </w:rPr>
        <w:t xml:space="preserve">, </w:t>
      </w:r>
      <w:r w:rsidR="00FC45C2" w:rsidRPr="00975358">
        <w:rPr>
          <w:color w:val="000000"/>
          <w:sz w:val="24"/>
          <w:szCs w:val="24"/>
        </w:rPr>
        <w:t>заключили настоящий Договор поставки, в дальнейшем именуемый «Договор», о нижеследующем:</w:t>
      </w:r>
    </w:p>
    <w:p w:rsidR="00975358" w:rsidRPr="00975358" w:rsidRDefault="00975358" w:rsidP="00975358">
      <w:pPr>
        <w:pStyle w:val="ad"/>
        <w:jc w:val="both"/>
        <w:rPr>
          <w:sz w:val="24"/>
          <w:szCs w:val="24"/>
        </w:rPr>
      </w:pPr>
    </w:p>
    <w:p w:rsidR="001A5A09" w:rsidRPr="00B82EEB" w:rsidRDefault="001A5A09">
      <w:pPr>
        <w:shd w:val="clear" w:color="auto" w:fill="FFFFFF"/>
        <w:tabs>
          <w:tab w:val="left" w:pos="0"/>
        </w:tabs>
        <w:ind w:left="19" w:right="-1"/>
        <w:jc w:val="center"/>
        <w:rPr>
          <w:color w:val="000000"/>
          <w:spacing w:val="11"/>
          <w:sz w:val="24"/>
          <w:szCs w:val="24"/>
        </w:rPr>
      </w:pPr>
      <w:r w:rsidRPr="00B82EEB"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1A5A09" w:rsidRPr="00B82EEB" w:rsidRDefault="001A5A09">
      <w:pPr>
        <w:tabs>
          <w:tab w:val="left" w:pos="0"/>
          <w:tab w:val="left" w:pos="900"/>
          <w:tab w:val="left" w:pos="1080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color w:val="000000"/>
          <w:spacing w:val="11"/>
          <w:sz w:val="24"/>
          <w:szCs w:val="24"/>
        </w:rPr>
        <w:t>1.1.</w:t>
      </w:r>
      <w:r w:rsidRPr="00B82EEB">
        <w:rPr>
          <w:color w:val="000000"/>
          <w:spacing w:val="2"/>
          <w:sz w:val="24"/>
          <w:szCs w:val="24"/>
        </w:rPr>
        <w:t>Поставщик поставляет, а Покупатель оплачивает Товар по наименованиям, количеству, номенклатуре и цене,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 согласованным в каждой спецификации (Приложение к Договору), являющихся неотъемлемой частью настоящего Договора. </w:t>
      </w:r>
    </w:p>
    <w:p w:rsidR="001A5A09" w:rsidRDefault="001A5A09">
      <w:pPr>
        <w:tabs>
          <w:tab w:val="left" w:pos="0"/>
          <w:tab w:val="left" w:pos="900"/>
          <w:tab w:val="left" w:pos="1080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rFonts w:eastAsia="Andale Sans UI"/>
          <w:color w:val="000000"/>
          <w:kern w:val="1"/>
          <w:sz w:val="24"/>
          <w:szCs w:val="24"/>
        </w:rPr>
        <w:t>1.2. Передача товара осуществляется Поставщиком на условиях, оговоренных в каждой спецификации.</w:t>
      </w:r>
    </w:p>
    <w:p w:rsidR="00975358" w:rsidRPr="00B82EEB" w:rsidRDefault="00975358">
      <w:pPr>
        <w:tabs>
          <w:tab w:val="left" w:pos="0"/>
          <w:tab w:val="left" w:pos="900"/>
          <w:tab w:val="left" w:pos="1080"/>
        </w:tabs>
        <w:jc w:val="both"/>
        <w:rPr>
          <w:b/>
          <w:bCs/>
          <w:color w:val="000000"/>
          <w:spacing w:val="-1"/>
          <w:sz w:val="24"/>
          <w:szCs w:val="24"/>
        </w:rPr>
      </w:pPr>
    </w:p>
    <w:p w:rsidR="001A5A09" w:rsidRPr="00B82EEB" w:rsidRDefault="001A5A09">
      <w:pPr>
        <w:shd w:val="clear" w:color="auto" w:fill="FFFFFF"/>
        <w:tabs>
          <w:tab w:val="left" w:pos="0"/>
          <w:tab w:val="left" w:pos="5093"/>
        </w:tabs>
        <w:ind w:left="14" w:right="-1"/>
        <w:jc w:val="center"/>
        <w:rPr>
          <w:color w:val="000000"/>
          <w:spacing w:val="-4"/>
          <w:sz w:val="24"/>
          <w:szCs w:val="24"/>
        </w:rPr>
      </w:pPr>
      <w:r w:rsidRPr="00B82EEB">
        <w:rPr>
          <w:b/>
          <w:bCs/>
          <w:color w:val="000000"/>
          <w:spacing w:val="-1"/>
          <w:sz w:val="24"/>
          <w:szCs w:val="24"/>
        </w:rPr>
        <w:t>2.    Цена и порядок расчета</w:t>
      </w:r>
    </w:p>
    <w:p w:rsidR="001A5A09" w:rsidRPr="00B82EEB" w:rsidRDefault="001A5A09">
      <w:pPr>
        <w:shd w:val="clear" w:color="auto" w:fill="FFFFFF"/>
        <w:tabs>
          <w:tab w:val="left" w:pos="0"/>
          <w:tab w:val="left" w:pos="5093"/>
        </w:tabs>
        <w:ind w:left="14" w:right="-1"/>
        <w:jc w:val="both"/>
        <w:rPr>
          <w:rFonts w:eastAsia="Andale Sans UI"/>
          <w:kern w:val="1"/>
          <w:sz w:val="24"/>
          <w:szCs w:val="24"/>
        </w:rPr>
      </w:pPr>
      <w:r w:rsidRPr="00B82EEB">
        <w:rPr>
          <w:color w:val="000000"/>
          <w:spacing w:val="-4"/>
          <w:sz w:val="24"/>
          <w:szCs w:val="24"/>
        </w:rPr>
        <w:t>2.1.</w:t>
      </w:r>
      <w:r w:rsidRPr="00B82EEB">
        <w:rPr>
          <w:sz w:val="24"/>
          <w:szCs w:val="24"/>
        </w:rPr>
        <w:t xml:space="preserve">Цена каждой отдельной позиции Товаров, приобретаемых по </w:t>
      </w:r>
      <w:bookmarkStart w:id="0" w:name="_DV_C75"/>
      <w:r w:rsidRPr="00B82EEB">
        <w:rPr>
          <w:rStyle w:val="DeltaViewInsertion"/>
          <w:color w:val="auto"/>
          <w:sz w:val="24"/>
          <w:szCs w:val="24"/>
          <w:u w:val="none"/>
        </w:rPr>
        <w:t>Договору</w:t>
      </w:r>
      <w:bookmarkStart w:id="1" w:name="_DV_M28"/>
      <w:bookmarkEnd w:id="0"/>
      <w:bookmarkEnd w:id="1"/>
      <w:r w:rsidRPr="00B82EEB">
        <w:rPr>
          <w:sz w:val="24"/>
          <w:szCs w:val="24"/>
        </w:rPr>
        <w:t xml:space="preserve">, указана в соответствующих </w:t>
      </w:r>
      <w:r w:rsidR="00975358">
        <w:rPr>
          <w:sz w:val="24"/>
          <w:szCs w:val="24"/>
        </w:rPr>
        <w:t>С</w:t>
      </w:r>
      <w:r w:rsidRPr="00B82EEB">
        <w:rPr>
          <w:sz w:val="24"/>
          <w:szCs w:val="24"/>
        </w:rPr>
        <w:t>пецификациях (Приложениях</w:t>
      </w:r>
      <w:bookmarkStart w:id="2" w:name="_DV_C77"/>
      <w:r w:rsidR="00975358">
        <w:rPr>
          <w:sz w:val="24"/>
          <w:szCs w:val="24"/>
        </w:rPr>
        <w:t xml:space="preserve"> к Договору</w:t>
      </w:r>
      <w:r w:rsidRPr="00B82EEB">
        <w:rPr>
          <w:sz w:val="24"/>
          <w:szCs w:val="24"/>
        </w:rPr>
        <w:t>)</w:t>
      </w:r>
      <w:r w:rsidRPr="00B82EEB">
        <w:rPr>
          <w:rStyle w:val="DeltaViewInsertion"/>
          <w:color w:val="auto"/>
          <w:sz w:val="24"/>
          <w:szCs w:val="24"/>
          <w:u w:val="none"/>
        </w:rPr>
        <w:t>.</w:t>
      </w:r>
      <w:bookmarkStart w:id="3" w:name="_DV_M29"/>
      <w:bookmarkEnd w:id="2"/>
      <w:bookmarkEnd w:id="3"/>
      <w:r w:rsidRPr="00B82EEB">
        <w:rPr>
          <w:sz w:val="24"/>
          <w:szCs w:val="24"/>
        </w:rPr>
        <w:t xml:space="preserve"> Общая </w:t>
      </w:r>
      <w:bookmarkStart w:id="4" w:name="_DV_M31"/>
      <w:bookmarkStart w:id="5" w:name="_DV_M30"/>
      <w:bookmarkEnd w:id="4"/>
      <w:bookmarkEnd w:id="5"/>
      <w:r w:rsidR="00975358">
        <w:rPr>
          <w:sz w:val="24"/>
          <w:szCs w:val="24"/>
        </w:rPr>
        <w:t>сумма</w:t>
      </w:r>
      <w:r w:rsidRPr="00B82EEB">
        <w:rPr>
          <w:sz w:val="24"/>
          <w:szCs w:val="24"/>
        </w:rPr>
        <w:t xml:space="preserve"> договора </w:t>
      </w:r>
      <w:r w:rsidR="00975358">
        <w:rPr>
          <w:sz w:val="24"/>
          <w:szCs w:val="24"/>
        </w:rPr>
        <w:t>складывается из стоимости всех С</w:t>
      </w:r>
      <w:r w:rsidRPr="00B82EEB">
        <w:rPr>
          <w:sz w:val="24"/>
          <w:szCs w:val="24"/>
        </w:rPr>
        <w:t>пецификаций, подписываемых Сторонами в течение срока действия Договора</w:t>
      </w:r>
    </w:p>
    <w:p w:rsidR="001A5A09" w:rsidRPr="00B82EEB" w:rsidRDefault="001A5A09">
      <w:pPr>
        <w:pStyle w:val="ae"/>
        <w:tabs>
          <w:tab w:val="left" w:pos="426"/>
        </w:tabs>
        <w:ind w:left="0"/>
        <w:jc w:val="both"/>
        <w:rPr>
          <w:rFonts w:eastAsia="Andale Sans UI"/>
          <w:kern w:val="1"/>
          <w:sz w:val="24"/>
          <w:szCs w:val="24"/>
        </w:rPr>
      </w:pPr>
      <w:r w:rsidRPr="00B82EEB">
        <w:rPr>
          <w:rFonts w:eastAsia="Andale Sans UI"/>
          <w:kern w:val="1"/>
          <w:sz w:val="24"/>
          <w:szCs w:val="24"/>
        </w:rPr>
        <w:t xml:space="preserve">2.2. </w:t>
      </w:r>
      <w:r w:rsidRPr="00B82EEB">
        <w:rPr>
          <w:sz w:val="24"/>
          <w:szCs w:val="24"/>
        </w:rPr>
        <w:t>Цена на Товар включает в себя все расходы Поставщика, связанные с исполнением настоящего договора, не может быть изменена до окончания срока действия данного Договора в сторону увеличения.</w:t>
      </w:r>
    </w:p>
    <w:p w:rsidR="001A5A09" w:rsidRDefault="001A5A0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color w:val="000000"/>
          <w:sz w:val="24"/>
          <w:szCs w:val="24"/>
        </w:rPr>
      </w:pPr>
      <w:r w:rsidRPr="00B82EEB">
        <w:rPr>
          <w:rFonts w:eastAsia="Andale Sans UI"/>
          <w:kern w:val="1"/>
          <w:sz w:val="24"/>
          <w:szCs w:val="24"/>
        </w:rPr>
        <w:t xml:space="preserve">2.3. </w:t>
      </w:r>
      <w:r w:rsidRPr="00B82EEB">
        <w:rPr>
          <w:color w:val="000000"/>
          <w:sz w:val="24"/>
          <w:szCs w:val="24"/>
        </w:rPr>
        <w:t xml:space="preserve">Срок поставки </w:t>
      </w:r>
      <w:r w:rsidRPr="00B82EEB">
        <w:rPr>
          <w:sz w:val="24"/>
          <w:szCs w:val="24"/>
        </w:rPr>
        <w:t xml:space="preserve">Товара </w:t>
      </w:r>
      <w:r w:rsidR="00975358">
        <w:rPr>
          <w:sz w:val="24"/>
          <w:szCs w:val="24"/>
        </w:rPr>
        <w:t>указывается Сторонами в каждой С</w:t>
      </w:r>
      <w:r w:rsidRPr="00B82EEB">
        <w:rPr>
          <w:sz w:val="24"/>
          <w:szCs w:val="24"/>
        </w:rPr>
        <w:t>пецификации</w:t>
      </w:r>
      <w:r w:rsidRPr="00B82EEB">
        <w:rPr>
          <w:color w:val="000000"/>
          <w:sz w:val="24"/>
          <w:szCs w:val="24"/>
        </w:rPr>
        <w:t>.</w:t>
      </w:r>
    </w:p>
    <w:p w:rsidR="0073261E" w:rsidRPr="00B82EEB" w:rsidRDefault="0073261E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eastAsia="Andale Sans UI"/>
          <w:kern w:val="1"/>
          <w:sz w:val="24"/>
          <w:szCs w:val="24"/>
        </w:rPr>
      </w:pPr>
    </w:p>
    <w:p w:rsidR="001A5A09" w:rsidRPr="00B82EEB" w:rsidRDefault="001A5A09">
      <w:pPr>
        <w:shd w:val="clear" w:color="auto" w:fill="FFFFFF"/>
        <w:tabs>
          <w:tab w:val="left" w:pos="0"/>
          <w:tab w:val="left" w:pos="259"/>
        </w:tabs>
        <w:ind w:left="14" w:right="-1"/>
        <w:jc w:val="center"/>
        <w:rPr>
          <w:color w:val="000000"/>
          <w:sz w:val="24"/>
          <w:szCs w:val="24"/>
        </w:rPr>
      </w:pPr>
      <w:r w:rsidRPr="00B82EEB">
        <w:rPr>
          <w:b/>
          <w:color w:val="000000"/>
          <w:sz w:val="24"/>
          <w:szCs w:val="24"/>
        </w:rPr>
        <w:t>3. Условия поставки</w:t>
      </w:r>
    </w:p>
    <w:p w:rsidR="001A5A09" w:rsidRPr="00F07A24" w:rsidRDefault="001A5A09">
      <w:pPr>
        <w:shd w:val="clear" w:color="auto" w:fill="FFFFFF"/>
        <w:tabs>
          <w:tab w:val="left" w:pos="0"/>
          <w:tab w:val="left" w:pos="259"/>
        </w:tabs>
        <w:ind w:left="14" w:right="-1"/>
        <w:jc w:val="both"/>
        <w:rPr>
          <w:color w:val="000000" w:themeColor="text1"/>
          <w:spacing w:val="3"/>
          <w:sz w:val="24"/>
          <w:szCs w:val="24"/>
        </w:rPr>
      </w:pPr>
      <w:r w:rsidRPr="00B82EEB">
        <w:rPr>
          <w:color w:val="000000"/>
          <w:sz w:val="24"/>
          <w:szCs w:val="24"/>
        </w:rPr>
        <w:t>3.1. Т</w:t>
      </w:r>
      <w:r w:rsidRPr="00B82EEB">
        <w:rPr>
          <w:color w:val="000000"/>
          <w:spacing w:val="2"/>
          <w:sz w:val="24"/>
          <w:szCs w:val="24"/>
        </w:rPr>
        <w:t xml:space="preserve">овар приобретается на </w:t>
      </w:r>
      <w:r w:rsidR="0073261E">
        <w:rPr>
          <w:color w:val="000000" w:themeColor="text1"/>
          <w:spacing w:val="2"/>
          <w:sz w:val="24"/>
          <w:szCs w:val="24"/>
        </w:rPr>
        <w:t>условиях указанной в каждой С</w:t>
      </w:r>
      <w:r w:rsidRPr="00F07A24">
        <w:rPr>
          <w:color w:val="000000" w:themeColor="text1"/>
          <w:spacing w:val="2"/>
          <w:sz w:val="24"/>
          <w:szCs w:val="24"/>
        </w:rPr>
        <w:t>пецификации.</w:t>
      </w:r>
    </w:p>
    <w:p w:rsidR="001A5A09" w:rsidRDefault="001A5A0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eastAsia="Batang"/>
          <w:color w:val="000000"/>
          <w:kern w:val="1"/>
          <w:sz w:val="24"/>
          <w:szCs w:val="24"/>
        </w:rPr>
      </w:pPr>
      <w:r w:rsidRPr="00B82EEB">
        <w:rPr>
          <w:color w:val="000000"/>
          <w:spacing w:val="3"/>
          <w:sz w:val="24"/>
          <w:szCs w:val="24"/>
        </w:rPr>
        <w:t xml:space="preserve">3.2. </w:t>
      </w:r>
      <w:r w:rsidRPr="00B82EEB">
        <w:rPr>
          <w:rFonts w:eastAsia="Batang"/>
          <w:color w:val="000000"/>
          <w:kern w:val="1"/>
          <w:sz w:val="24"/>
          <w:szCs w:val="24"/>
        </w:rPr>
        <w:t>Поставщик обязан предоставить в распоряжение Покупателя товар, свободным от любых обременений и прав третьих лиц.</w:t>
      </w:r>
    </w:p>
    <w:p w:rsidR="0073261E" w:rsidRPr="00B82EEB" w:rsidRDefault="0073261E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b/>
          <w:sz w:val="24"/>
          <w:szCs w:val="24"/>
        </w:rPr>
      </w:pPr>
    </w:p>
    <w:p w:rsidR="001A5A09" w:rsidRPr="00B82EEB" w:rsidRDefault="001A5A09">
      <w:pPr>
        <w:pStyle w:val="ad"/>
        <w:tabs>
          <w:tab w:val="left" w:pos="0"/>
        </w:tabs>
        <w:jc w:val="center"/>
        <w:rPr>
          <w:spacing w:val="-4"/>
          <w:sz w:val="24"/>
          <w:szCs w:val="24"/>
        </w:rPr>
      </w:pPr>
      <w:r w:rsidRPr="00B82EEB">
        <w:rPr>
          <w:b/>
          <w:sz w:val="24"/>
          <w:szCs w:val="24"/>
        </w:rPr>
        <w:t>4. Права и обязанности сторон</w:t>
      </w:r>
    </w:p>
    <w:p w:rsidR="001A5A09" w:rsidRPr="00B82EEB" w:rsidRDefault="001A5A0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spacing w:val="-1"/>
          <w:sz w:val="24"/>
          <w:szCs w:val="24"/>
        </w:rPr>
      </w:pPr>
      <w:r w:rsidRPr="00B82EEB">
        <w:rPr>
          <w:spacing w:val="-4"/>
          <w:sz w:val="24"/>
          <w:szCs w:val="24"/>
        </w:rPr>
        <w:t>4.1.</w:t>
      </w:r>
      <w:r w:rsidRPr="00B82EEB">
        <w:rPr>
          <w:b/>
          <w:sz w:val="24"/>
          <w:szCs w:val="24"/>
        </w:rPr>
        <w:t>Обязанности Покупателя</w:t>
      </w:r>
      <w:r w:rsidRPr="00B82EEB">
        <w:rPr>
          <w:sz w:val="24"/>
          <w:szCs w:val="24"/>
        </w:rPr>
        <w:t>:</w:t>
      </w:r>
    </w:p>
    <w:p w:rsidR="001A5A09" w:rsidRPr="00B82EEB" w:rsidRDefault="001A5A0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spacing w:val="3"/>
          <w:sz w:val="24"/>
          <w:szCs w:val="24"/>
        </w:rPr>
      </w:pPr>
      <w:r w:rsidRPr="00B82EEB">
        <w:rPr>
          <w:spacing w:val="-1"/>
          <w:sz w:val="24"/>
          <w:szCs w:val="24"/>
        </w:rPr>
        <w:t>4.1.1.</w:t>
      </w:r>
      <w:r w:rsidRPr="00B82EEB">
        <w:rPr>
          <w:rFonts w:eastAsia="Andale Sans UI"/>
          <w:color w:val="000000"/>
          <w:kern w:val="1"/>
          <w:sz w:val="24"/>
          <w:szCs w:val="24"/>
        </w:rPr>
        <w:t>После подписания договора, п</w:t>
      </w:r>
      <w:r w:rsidRPr="00B82EEB">
        <w:rPr>
          <w:spacing w:val="3"/>
          <w:sz w:val="24"/>
          <w:szCs w:val="24"/>
        </w:rPr>
        <w:t>роизвести прием приобретаемого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 Товара, соответствующего требованиям стандартов и ГОСТов</w:t>
      </w:r>
      <w:r w:rsidRPr="00B82EEB">
        <w:rPr>
          <w:spacing w:val="3"/>
          <w:sz w:val="24"/>
          <w:szCs w:val="24"/>
        </w:rPr>
        <w:t xml:space="preserve"> в количестве и в порядке, указанным в </w:t>
      </w:r>
      <w:r w:rsidRPr="00B82EEB">
        <w:rPr>
          <w:spacing w:val="-1"/>
          <w:sz w:val="24"/>
          <w:szCs w:val="24"/>
        </w:rPr>
        <w:t>настоящем Договоре</w:t>
      </w:r>
      <w:r w:rsidRPr="00B82EEB">
        <w:rPr>
          <w:sz w:val="24"/>
          <w:szCs w:val="24"/>
        </w:rPr>
        <w:t xml:space="preserve">, </w:t>
      </w:r>
      <w:r w:rsidRPr="00B82EEB">
        <w:rPr>
          <w:spacing w:val="-1"/>
          <w:sz w:val="24"/>
          <w:szCs w:val="24"/>
        </w:rPr>
        <w:t>при этом некачественный Товар не подлежит приемке и оплате Покупателем, если иное не оговорено письменным соглашением сторон.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spacing w:val="3"/>
          <w:sz w:val="24"/>
          <w:szCs w:val="24"/>
        </w:rPr>
        <w:t xml:space="preserve">4.1.2. Уведомлять Поставщика об обнаружении </w:t>
      </w:r>
      <w:r w:rsidR="00427900" w:rsidRPr="00B82EEB">
        <w:rPr>
          <w:spacing w:val="3"/>
          <w:sz w:val="24"/>
          <w:szCs w:val="24"/>
        </w:rPr>
        <w:t>Товара,</w:t>
      </w:r>
      <w:r w:rsidRPr="00B82EEB">
        <w:rPr>
          <w:spacing w:val="3"/>
          <w:sz w:val="24"/>
          <w:szCs w:val="24"/>
        </w:rPr>
        <w:t xml:space="preserve"> не соответствующего условиям договора</w:t>
      </w:r>
      <w:r w:rsidRPr="00B82EEB">
        <w:rPr>
          <w:sz w:val="24"/>
          <w:szCs w:val="24"/>
        </w:rPr>
        <w:t>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pacing w:val="-4"/>
          <w:sz w:val="24"/>
          <w:szCs w:val="24"/>
        </w:rPr>
      </w:pPr>
      <w:r w:rsidRPr="00B82EEB">
        <w:rPr>
          <w:rFonts w:eastAsia="Andale Sans UI"/>
          <w:color w:val="000000"/>
          <w:kern w:val="1"/>
          <w:sz w:val="24"/>
          <w:szCs w:val="24"/>
        </w:rPr>
        <w:t>4.1.3.  Произвести оплату за Товар в объеме, порядке и сроки, установленные настоящим Договором.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z w:val="24"/>
          <w:szCs w:val="24"/>
        </w:rPr>
      </w:pPr>
      <w:r w:rsidRPr="00B82EEB">
        <w:rPr>
          <w:spacing w:val="-4"/>
          <w:sz w:val="24"/>
          <w:szCs w:val="24"/>
        </w:rPr>
        <w:t>4.2.</w:t>
      </w:r>
      <w:r w:rsidRPr="00B82EEB">
        <w:rPr>
          <w:b/>
          <w:spacing w:val="-2"/>
          <w:sz w:val="24"/>
          <w:szCs w:val="24"/>
        </w:rPr>
        <w:t>Права Покупателя</w:t>
      </w:r>
      <w:r w:rsidRPr="00B82EEB">
        <w:rPr>
          <w:spacing w:val="-2"/>
          <w:sz w:val="24"/>
          <w:szCs w:val="24"/>
        </w:rPr>
        <w:t>: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z w:val="24"/>
          <w:szCs w:val="24"/>
        </w:rPr>
      </w:pPr>
      <w:r w:rsidRPr="00B82EEB">
        <w:rPr>
          <w:sz w:val="24"/>
          <w:szCs w:val="24"/>
        </w:rPr>
        <w:t xml:space="preserve">4.2.1. </w:t>
      </w:r>
      <w:r w:rsidR="00A84BA7" w:rsidRPr="00983498">
        <w:rPr>
          <w:sz w:val="24"/>
          <w:szCs w:val="24"/>
        </w:rPr>
        <w:t>Т</w:t>
      </w:r>
      <w:r w:rsidRPr="00B82EEB">
        <w:rPr>
          <w:sz w:val="24"/>
          <w:szCs w:val="24"/>
        </w:rPr>
        <w:t>ребовать от Поставщика сертификат происхождения Товара, а также техническую д</w:t>
      </w:r>
      <w:r w:rsidR="00A84BA7">
        <w:rPr>
          <w:sz w:val="24"/>
          <w:szCs w:val="24"/>
        </w:rPr>
        <w:t>окументацию на Товар, указан</w:t>
      </w:r>
      <w:r w:rsidR="00A84BA7" w:rsidRPr="00983498">
        <w:rPr>
          <w:sz w:val="24"/>
          <w:szCs w:val="24"/>
        </w:rPr>
        <w:t>ный</w:t>
      </w:r>
      <w:r w:rsidRPr="00B82EEB">
        <w:rPr>
          <w:sz w:val="24"/>
          <w:szCs w:val="24"/>
        </w:rPr>
        <w:t xml:space="preserve"> в п. 1.1. договора и каждой </w:t>
      </w:r>
      <w:r w:rsidR="00427900" w:rsidRPr="00B82EEB">
        <w:rPr>
          <w:sz w:val="24"/>
          <w:szCs w:val="24"/>
        </w:rPr>
        <w:t>спецификации, в</w:t>
      </w:r>
      <w:r w:rsidRPr="00B82EEB">
        <w:rPr>
          <w:sz w:val="24"/>
          <w:szCs w:val="24"/>
        </w:rPr>
        <w:t xml:space="preserve"> случае их наличия от завода-изготовителя.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z w:val="24"/>
          <w:szCs w:val="24"/>
        </w:rPr>
      </w:pPr>
      <w:r w:rsidRPr="00B82EEB">
        <w:rPr>
          <w:sz w:val="24"/>
          <w:szCs w:val="24"/>
        </w:rPr>
        <w:t xml:space="preserve">4.2.2. Требовать от Поставщика </w:t>
      </w:r>
      <w:r w:rsidR="00427900" w:rsidRPr="00B82EEB">
        <w:rPr>
          <w:sz w:val="24"/>
          <w:szCs w:val="24"/>
        </w:rPr>
        <w:t>надлежащего исполнения</w:t>
      </w:r>
      <w:r w:rsidRPr="00B82EEB">
        <w:rPr>
          <w:sz w:val="24"/>
          <w:szCs w:val="24"/>
        </w:rPr>
        <w:t xml:space="preserve"> взятых на себя обязательств.  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pacing w:val="-4"/>
          <w:sz w:val="24"/>
          <w:szCs w:val="24"/>
        </w:rPr>
      </w:pPr>
      <w:r w:rsidRPr="00B82EEB">
        <w:rPr>
          <w:sz w:val="24"/>
          <w:szCs w:val="24"/>
        </w:rPr>
        <w:t>4</w:t>
      </w:r>
      <w:r w:rsidRPr="00B82EEB">
        <w:rPr>
          <w:spacing w:val="-5"/>
          <w:sz w:val="24"/>
          <w:szCs w:val="24"/>
        </w:rPr>
        <w:t>.3.</w:t>
      </w:r>
      <w:r w:rsidRPr="00B82EEB">
        <w:rPr>
          <w:b/>
          <w:sz w:val="24"/>
          <w:szCs w:val="24"/>
        </w:rPr>
        <w:t>Обязанности Поставщика</w:t>
      </w:r>
      <w:r w:rsidRPr="00B82EEB">
        <w:rPr>
          <w:sz w:val="24"/>
          <w:szCs w:val="24"/>
        </w:rPr>
        <w:t>:</w:t>
      </w:r>
    </w:p>
    <w:p w:rsidR="001A5A09" w:rsidRDefault="001A5A09">
      <w:pPr>
        <w:jc w:val="both"/>
        <w:rPr>
          <w:sz w:val="24"/>
          <w:szCs w:val="24"/>
          <w:shd w:val="clear" w:color="auto" w:fill="FFFFFF"/>
        </w:rPr>
      </w:pPr>
      <w:r w:rsidRPr="00B82EEB">
        <w:rPr>
          <w:spacing w:val="-4"/>
          <w:sz w:val="24"/>
          <w:szCs w:val="24"/>
        </w:rPr>
        <w:t>4.3.1.</w:t>
      </w:r>
      <w:r w:rsidRPr="00B82EEB">
        <w:rPr>
          <w:sz w:val="24"/>
          <w:szCs w:val="24"/>
        </w:rPr>
        <w:t xml:space="preserve"> Произвести поставку Товара надлежащего качества </w:t>
      </w:r>
      <w:r w:rsidRPr="00B82EEB">
        <w:rPr>
          <w:rFonts w:eastAsia="Andale Sans UI"/>
          <w:color w:val="000000"/>
          <w:kern w:val="1"/>
          <w:sz w:val="24"/>
          <w:szCs w:val="24"/>
        </w:rPr>
        <w:t>и в оговоренном количестве</w:t>
      </w:r>
      <w:r w:rsidRPr="00B82EEB">
        <w:rPr>
          <w:sz w:val="24"/>
          <w:szCs w:val="24"/>
        </w:rPr>
        <w:t xml:space="preserve">, комплектности отвечающего государственным требованиям по </w:t>
      </w:r>
      <w:r w:rsidRPr="00B82EEB">
        <w:rPr>
          <w:spacing w:val="-1"/>
          <w:sz w:val="24"/>
          <w:szCs w:val="24"/>
        </w:rPr>
        <w:t xml:space="preserve">стандартизации и </w:t>
      </w:r>
      <w:r w:rsidRPr="00B82EEB">
        <w:rPr>
          <w:spacing w:val="-1"/>
          <w:sz w:val="24"/>
          <w:szCs w:val="24"/>
        </w:rPr>
        <w:lastRenderedPageBreak/>
        <w:t xml:space="preserve">сертификации (качество, упаковка и маркировка), 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согласно условиям договора, по цене, </w:t>
      </w:r>
      <w:r w:rsidRPr="00B82EEB">
        <w:rPr>
          <w:sz w:val="24"/>
          <w:szCs w:val="24"/>
        </w:rPr>
        <w:t>в срок,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 указанным в п. 2.2</w:t>
      </w:r>
      <w:r w:rsidR="00DB4883" w:rsidRPr="00B82EEB">
        <w:rPr>
          <w:rFonts w:eastAsia="Andale Sans UI"/>
          <w:color w:val="000000"/>
          <w:kern w:val="1"/>
          <w:sz w:val="24"/>
          <w:szCs w:val="24"/>
        </w:rPr>
        <w:t xml:space="preserve">, </w:t>
      </w:r>
      <w:r w:rsidR="00DB4883" w:rsidRPr="00B82EEB">
        <w:rPr>
          <w:sz w:val="24"/>
          <w:szCs w:val="24"/>
        </w:rPr>
        <w:t>п.</w:t>
      </w:r>
      <w:r w:rsidRPr="00B82EEB">
        <w:rPr>
          <w:sz w:val="24"/>
          <w:szCs w:val="24"/>
        </w:rPr>
        <w:t xml:space="preserve"> 2.3.</w:t>
      </w:r>
      <w:r w:rsidRPr="00B82EEB">
        <w:rPr>
          <w:spacing w:val="-1"/>
          <w:sz w:val="24"/>
          <w:szCs w:val="24"/>
        </w:rPr>
        <w:t>настоящего</w:t>
      </w:r>
      <w:r w:rsidRPr="00B82EEB">
        <w:rPr>
          <w:sz w:val="24"/>
          <w:szCs w:val="24"/>
        </w:rPr>
        <w:t xml:space="preserve"> Договора. </w:t>
      </w:r>
      <w:r w:rsidRPr="00B82EEB">
        <w:rPr>
          <w:rFonts w:eastAsia="Andale Sans UI"/>
          <w:sz w:val="24"/>
          <w:szCs w:val="24"/>
        </w:rPr>
        <w:t xml:space="preserve">Если данный Товар </w:t>
      </w:r>
      <w:r w:rsidRPr="00B82EEB">
        <w:rPr>
          <w:sz w:val="24"/>
          <w:szCs w:val="24"/>
        </w:rPr>
        <w:t>должен сопровождаться сертификатом качества завода-изготовителя, то Поставщик обязан его предоставить.</w:t>
      </w:r>
    </w:p>
    <w:p w:rsidR="001A5A09" w:rsidRPr="00B82EEB" w:rsidRDefault="001A5A09">
      <w:pPr>
        <w:pStyle w:val="ad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spacing w:val="-4"/>
          <w:sz w:val="24"/>
          <w:szCs w:val="24"/>
        </w:rPr>
        <w:t>4.3.2.</w:t>
      </w:r>
      <w:r w:rsidRPr="00B82EEB">
        <w:rPr>
          <w:sz w:val="24"/>
          <w:szCs w:val="24"/>
        </w:rPr>
        <w:t xml:space="preserve"> Передать Покупателю </w:t>
      </w:r>
      <w:r w:rsidRPr="00B82EEB">
        <w:rPr>
          <w:rFonts w:eastAsia="Andale Sans UI"/>
          <w:color w:val="000000"/>
          <w:kern w:val="1"/>
          <w:sz w:val="24"/>
          <w:szCs w:val="24"/>
        </w:rPr>
        <w:t>следующие документы:</w:t>
      </w:r>
    </w:p>
    <w:p w:rsidR="001A5A09" w:rsidRPr="00BB77AD" w:rsidRDefault="001A5A09" w:rsidP="00BB77AD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rFonts w:eastAsia="Andale Sans UI"/>
          <w:color w:val="000000"/>
          <w:kern w:val="1"/>
          <w:sz w:val="24"/>
          <w:szCs w:val="24"/>
        </w:rPr>
        <w:t xml:space="preserve">- </w:t>
      </w:r>
      <w:r w:rsidR="00202D8E" w:rsidRPr="00BB77AD">
        <w:rPr>
          <w:rFonts w:eastAsia="Andale Sans UI"/>
          <w:color w:val="000000"/>
          <w:kern w:val="1"/>
          <w:sz w:val="24"/>
          <w:szCs w:val="24"/>
        </w:rPr>
        <w:t>счет-фактуру в электронной форме, в течение 15 (пятнадцати) календарных дней, с момента передачи товара Покупателю</w:t>
      </w:r>
      <w:r w:rsidR="00ED4C4C">
        <w:rPr>
          <w:rFonts w:eastAsia="Andale Sans UI"/>
          <w:color w:val="000000"/>
          <w:kern w:val="1"/>
          <w:sz w:val="24"/>
          <w:szCs w:val="24"/>
        </w:rPr>
        <w:t>, в случае если на Поставщика возложены обязанности по выписке ЭСФ</w:t>
      </w:r>
      <w:r w:rsidRPr="00BB77AD">
        <w:rPr>
          <w:rFonts w:eastAsia="Andale Sans UI"/>
          <w:color w:val="000000"/>
          <w:kern w:val="1"/>
          <w:sz w:val="24"/>
          <w:szCs w:val="24"/>
        </w:rPr>
        <w:t>;</w:t>
      </w:r>
    </w:p>
    <w:p w:rsidR="001A5A09" w:rsidRPr="00E7316D" w:rsidRDefault="001A5A09">
      <w:pPr>
        <w:pStyle w:val="ad"/>
        <w:rPr>
          <w:rFonts w:eastAsia="Andale Sans UI"/>
          <w:color w:val="000000"/>
          <w:kern w:val="1"/>
          <w:sz w:val="24"/>
          <w:szCs w:val="24"/>
        </w:rPr>
      </w:pPr>
      <w:r w:rsidRPr="00E7316D">
        <w:rPr>
          <w:rFonts w:eastAsia="Andale Sans UI"/>
          <w:color w:val="000000"/>
          <w:kern w:val="1"/>
          <w:sz w:val="24"/>
          <w:szCs w:val="24"/>
        </w:rPr>
        <w:t>- Накладную на отпуск запасов на сторону</w:t>
      </w:r>
      <w:r w:rsidR="00ED4C4C">
        <w:rPr>
          <w:rFonts w:eastAsia="Andale Sans UI"/>
          <w:color w:val="000000"/>
          <w:kern w:val="1"/>
          <w:sz w:val="24"/>
          <w:szCs w:val="24"/>
        </w:rPr>
        <w:t xml:space="preserve"> </w:t>
      </w:r>
      <w:r w:rsidR="00A84BA7" w:rsidRPr="001D5608">
        <w:rPr>
          <w:rFonts w:eastAsia="Andale Sans UI"/>
          <w:color w:val="000000"/>
          <w:kern w:val="1"/>
          <w:sz w:val="24"/>
          <w:szCs w:val="24"/>
        </w:rPr>
        <w:t>(</w:t>
      </w:r>
      <w:r w:rsidR="00A84BA7" w:rsidRPr="001D5608">
        <w:rPr>
          <w:rFonts w:eastAsia="Andale Sans UI"/>
          <w:color w:val="000000"/>
          <w:kern w:val="1"/>
          <w:sz w:val="24"/>
          <w:szCs w:val="24"/>
          <w:lang w:val="kk-KZ"/>
        </w:rPr>
        <w:t>З-2</w:t>
      </w:r>
      <w:r w:rsidR="00A84BA7" w:rsidRPr="001D5608">
        <w:rPr>
          <w:rFonts w:eastAsia="Andale Sans UI"/>
          <w:color w:val="000000"/>
          <w:kern w:val="1"/>
          <w:sz w:val="24"/>
          <w:szCs w:val="24"/>
        </w:rPr>
        <w:t>)</w:t>
      </w:r>
      <w:r w:rsidRPr="001D5608">
        <w:rPr>
          <w:rFonts w:eastAsia="Andale Sans UI"/>
          <w:color w:val="000000"/>
          <w:kern w:val="1"/>
          <w:sz w:val="24"/>
          <w:szCs w:val="24"/>
        </w:rPr>
        <w:t>;</w:t>
      </w:r>
    </w:p>
    <w:p w:rsidR="001A5A09" w:rsidRPr="00E7316D" w:rsidRDefault="001A5A09" w:rsidP="00BB77AD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 w:rsidRPr="00E7316D">
        <w:rPr>
          <w:rFonts w:eastAsia="Andale Sans UI"/>
          <w:color w:val="000000"/>
          <w:kern w:val="1"/>
          <w:sz w:val="24"/>
          <w:szCs w:val="24"/>
        </w:rPr>
        <w:t xml:space="preserve">- Паспорт завода изготовителя на Товар, инструкцию по эксплуатации на русском языке в случае ее наличия на данный товар. </w:t>
      </w:r>
    </w:p>
    <w:p w:rsidR="001A5A09" w:rsidRDefault="001A5A09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 w:rsidRPr="00E7316D">
        <w:rPr>
          <w:rFonts w:eastAsia="Andale Sans UI"/>
          <w:color w:val="000000"/>
          <w:kern w:val="1"/>
          <w:sz w:val="24"/>
          <w:szCs w:val="24"/>
        </w:rPr>
        <w:t>4.3.3. Возместить в полном объеме убытки Покупателю, причиненные ненадлежащим исполнением своих обязательств по Договору.</w:t>
      </w:r>
    </w:p>
    <w:p w:rsidR="0073261E" w:rsidRPr="00DC599D" w:rsidRDefault="0073261E" w:rsidP="0073261E">
      <w:pPr>
        <w:pStyle w:val="ad"/>
        <w:jc w:val="both"/>
        <w:rPr>
          <w:spacing w:val="-5"/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>4.3.4.</w:t>
      </w:r>
      <w:r w:rsidRPr="00BB77AD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нарушения сроков поставки</w:t>
      </w:r>
      <w:r w:rsidRPr="00BB77AD">
        <w:rPr>
          <w:sz w:val="24"/>
          <w:szCs w:val="24"/>
        </w:rPr>
        <w:t xml:space="preserve"> продукции Поставщиком в полном объеме</w:t>
      </w:r>
      <w:r>
        <w:rPr>
          <w:sz w:val="24"/>
          <w:szCs w:val="24"/>
        </w:rPr>
        <w:t xml:space="preserve"> более чем на 5(пять) </w:t>
      </w:r>
      <w:r w:rsidR="00A84BA7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</w:t>
      </w:r>
      <w:r w:rsidR="00ED4C4C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983498">
        <w:rPr>
          <w:sz w:val="24"/>
          <w:szCs w:val="24"/>
        </w:rPr>
        <w:t xml:space="preserve"> </w:t>
      </w:r>
      <w:r w:rsidRPr="00BB77AD">
        <w:rPr>
          <w:sz w:val="24"/>
          <w:szCs w:val="24"/>
        </w:rPr>
        <w:t>срок</w:t>
      </w:r>
      <w:r>
        <w:rPr>
          <w:sz w:val="24"/>
          <w:szCs w:val="24"/>
        </w:rPr>
        <w:t>ов указанных</w:t>
      </w:r>
      <w:r w:rsidRPr="00BB77AD">
        <w:rPr>
          <w:sz w:val="24"/>
          <w:szCs w:val="24"/>
        </w:rPr>
        <w:t xml:space="preserve"> в </w:t>
      </w:r>
      <w:r>
        <w:rPr>
          <w:sz w:val="24"/>
          <w:szCs w:val="24"/>
        </w:rPr>
        <w:t>Спецификации</w:t>
      </w:r>
      <w:r w:rsidRPr="00BB77AD">
        <w:rPr>
          <w:sz w:val="24"/>
          <w:szCs w:val="24"/>
        </w:rPr>
        <w:t>, после оплаты продукции Покупателем, Покупатель вправе требовать, а Продавец обязан вернуть ранее переведенные ему деньги, в течении 5 (пяти) банковских дней, с даты получения соответствующего требования Покупателя</w:t>
      </w:r>
      <w:r>
        <w:rPr>
          <w:sz w:val="24"/>
          <w:szCs w:val="24"/>
        </w:rPr>
        <w:t>.</w:t>
      </w:r>
    </w:p>
    <w:p w:rsidR="001A5A09" w:rsidRPr="00E7316D" w:rsidRDefault="001A5A0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spacing w:val="2"/>
          <w:sz w:val="24"/>
          <w:szCs w:val="24"/>
        </w:rPr>
      </w:pPr>
      <w:r w:rsidRPr="00E7316D">
        <w:rPr>
          <w:spacing w:val="-5"/>
          <w:sz w:val="24"/>
          <w:szCs w:val="24"/>
        </w:rPr>
        <w:t>4.4.</w:t>
      </w:r>
      <w:r w:rsidRPr="00E7316D">
        <w:rPr>
          <w:b/>
          <w:spacing w:val="-1"/>
          <w:sz w:val="24"/>
          <w:szCs w:val="24"/>
        </w:rPr>
        <w:t>Права Поставщика</w:t>
      </w:r>
      <w:r w:rsidRPr="00E7316D">
        <w:rPr>
          <w:spacing w:val="-1"/>
          <w:sz w:val="24"/>
          <w:szCs w:val="24"/>
        </w:rPr>
        <w:t>:</w:t>
      </w:r>
    </w:p>
    <w:p w:rsidR="001A5A09" w:rsidRDefault="001A5A09">
      <w:pPr>
        <w:pStyle w:val="ad"/>
        <w:tabs>
          <w:tab w:val="left" w:pos="0"/>
        </w:tabs>
        <w:jc w:val="both"/>
        <w:rPr>
          <w:spacing w:val="-1"/>
          <w:sz w:val="24"/>
          <w:szCs w:val="24"/>
        </w:rPr>
      </w:pPr>
      <w:r w:rsidRPr="00E7316D">
        <w:rPr>
          <w:spacing w:val="2"/>
          <w:sz w:val="24"/>
          <w:szCs w:val="24"/>
        </w:rPr>
        <w:t>4.4.1. Требовать от Покупателя внесения своевременной оплаты</w:t>
      </w:r>
      <w:r w:rsidRPr="00E7316D">
        <w:rPr>
          <w:spacing w:val="-1"/>
          <w:sz w:val="24"/>
          <w:szCs w:val="24"/>
        </w:rPr>
        <w:t>.</w:t>
      </w:r>
    </w:p>
    <w:p w:rsidR="0073261E" w:rsidRPr="00E7316D" w:rsidRDefault="0073261E">
      <w:pPr>
        <w:pStyle w:val="ad"/>
        <w:tabs>
          <w:tab w:val="left" w:pos="0"/>
        </w:tabs>
        <w:jc w:val="both"/>
        <w:rPr>
          <w:b/>
          <w:bCs/>
          <w:color w:val="000000"/>
          <w:spacing w:val="-1"/>
          <w:sz w:val="24"/>
          <w:szCs w:val="24"/>
        </w:rPr>
      </w:pPr>
    </w:p>
    <w:p w:rsidR="001A5A09" w:rsidRPr="00E7316D" w:rsidRDefault="001A5A09">
      <w:pPr>
        <w:pStyle w:val="ad"/>
        <w:tabs>
          <w:tab w:val="left" w:pos="0"/>
        </w:tabs>
        <w:jc w:val="center"/>
        <w:rPr>
          <w:color w:val="000000"/>
          <w:spacing w:val="-4"/>
          <w:sz w:val="24"/>
          <w:szCs w:val="24"/>
        </w:rPr>
      </w:pPr>
      <w:r w:rsidRPr="00E7316D">
        <w:rPr>
          <w:b/>
          <w:bCs/>
          <w:color w:val="000000"/>
          <w:spacing w:val="-1"/>
          <w:sz w:val="24"/>
          <w:szCs w:val="24"/>
        </w:rPr>
        <w:t>5. Качество, гарантии и рекламации</w:t>
      </w:r>
    </w:p>
    <w:p w:rsidR="001A5A09" w:rsidRPr="00E7316D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-5"/>
          <w:sz w:val="24"/>
          <w:szCs w:val="24"/>
        </w:rPr>
      </w:pPr>
      <w:r w:rsidRPr="00E7316D">
        <w:rPr>
          <w:color w:val="000000"/>
          <w:spacing w:val="-4"/>
          <w:sz w:val="24"/>
          <w:szCs w:val="24"/>
        </w:rPr>
        <w:t>5.1.</w:t>
      </w:r>
      <w:r w:rsidRPr="00E7316D">
        <w:rPr>
          <w:color w:val="000000"/>
          <w:sz w:val="24"/>
          <w:szCs w:val="24"/>
        </w:rPr>
        <w:t xml:space="preserve"> Качество и упаковка поставляемого Товара по настоящему Договору должны соответствовать стандартам и техническим </w:t>
      </w:r>
      <w:r w:rsidR="00DB4883" w:rsidRPr="00E7316D">
        <w:rPr>
          <w:color w:val="000000"/>
          <w:sz w:val="24"/>
          <w:szCs w:val="24"/>
        </w:rPr>
        <w:t>требованиям завода</w:t>
      </w:r>
      <w:r w:rsidRPr="00E7316D">
        <w:rPr>
          <w:color w:val="000000"/>
          <w:sz w:val="24"/>
          <w:szCs w:val="24"/>
        </w:rPr>
        <w:t xml:space="preserve">-изготовителя, а также применимым требованиям, установленным действующим законодательством РК. Упаковка, в которой отгружается Товар, должна соответствовать техническим </w:t>
      </w:r>
      <w:r w:rsidR="00DB4883" w:rsidRPr="00E7316D">
        <w:rPr>
          <w:color w:val="000000"/>
          <w:sz w:val="24"/>
          <w:szCs w:val="24"/>
        </w:rPr>
        <w:t>условиям и</w:t>
      </w:r>
      <w:r w:rsidRPr="00E7316D">
        <w:rPr>
          <w:color w:val="000000"/>
          <w:sz w:val="24"/>
          <w:szCs w:val="24"/>
        </w:rPr>
        <w:t xml:space="preserve"> обеспечивать при условии надлежащего обращения с грузом, сохранность Товара во время транспортировки, согласно ГОСТам, ТУ.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298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-5"/>
          <w:sz w:val="24"/>
          <w:szCs w:val="24"/>
        </w:rPr>
        <w:t xml:space="preserve">5.2. </w:t>
      </w:r>
      <w:r w:rsidRPr="00E7316D">
        <w:rPr>
          <w:color w:val="000000"/>
          <w:spacing w:val="2"/>
          <w:sz w:val="24"/>
          <w:szCs w:val="24"/>
        </w:rPr>
        <w:t>Качество и соответствие стандартам безопасности Товара подтверждается сертификатами завода-изг</w:t>
      </w:r>
      <w:r w:rsidRPr="00E7316D">
        <w:rPr>
          <w:color w:val="000000"/>
          <w:spacing w:val="-4"/>
          <w:sz w:val="24"/>
          <w:szCs w:val="24"/>
        </w:rPr>
        <w:t>отовителя.</w:t>
      </w:r>
    </w:p>
    <w:p w:rsidR="001A5A09" w:rsidRPr="00E7316D" w:rsidRDefault="001A5A09">
      <w:pPr>
        <w:tabs>
          <w:tab w:val="left" w:pos="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5.3. </w:t>
      </w:r>
      <w:r w:rsidRPr="00E7316D">
        <w:rPr>
          <w:color w:val="000000"/>
          <w:sz w:val="24"/>
          <w:szCs w:val="24"/>
        </w:rPr>
        <w:t>Поставщик гарантирует качество и надежность поставляемого Товара в течение 12</w:t>
      </w:r>
      <w:r w:rsidR="0073261E">
        <w:rPr>
          <w:color w:val="000000"/>
          <w:sz w:val="24"/>
          <w:szCs w:val="24"/>
        </w:rPr>
        <w:t xml:space="preserve"> (двенадцать)</w:t>
      </w:r>
      <w:r w:rsidRPr="00E7316D">
        <w:rPr>
          <w:color w:val="000000"/>
          <w:sz w:val="24"/>
          <w:szCs w:val="24"/>
        </w:rPr>
        <w:t xml:space="preserve"> месяцев с момента </w:t>
      </w:r>
      <w:r w:rsidR="00BB7224">
        <w:rPr>
          <w:color w:val="000000"/>
          <w:sz w:val="24"/>
          <w:szCs w:val="24"/>
        </w:rPr>
        <w:t>поставки Товара</w:t>
      </w:r>
      <w:r w:rsidRPr="00E7316D">
        <w:rPr>
          <w:color w:val="000000"/>
          <w:sz w:val="24"/>
          <w:szCs w:val="24"/>
        </w:rPr>
        <w:t xml:space="preserve">. </w:t>
      </w:r>
    </w:p>
    <w:p w:rsidR="001A5A09" w:rsidRPr="00E7316D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5.4. </w:t>
      </w:r>
      <w:r w:rsidRPr="00E7316D">
        <w:rPr>
          <w:sz w:val="24"/>
          <w:szCs w:val="24"/>
        </w:rPr>
        <w:t>При выявлении несоответствия по количеству поставленного Товара с данными, указанных в настоящем договоре и товаросопроводительных документах, Покупатель приостанавливает приёмку Товара и извещает об этом Поставщика в течение 5 (пяти) дней с момента выявления несоответствия.</w:t>
      </w:r>
    </w:p>
    <w:p w:rsidR="001A5A09" w:rsidRPr="00E7316D" w:rsidRDefault="001A5A09">
      <w:pPr>
        <w:pStyle w:val="ad"/>
        <w:jc w:val="both"/>
        <w:rPr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5.5. </w:t>
      </w:r>
      <w:r w:rsidRPr="00E7316D">
        <w:rPr>
          <w:sz w:val="24"/>
          <w:szCs w:val="24"/>
        </w:rPr>
        <w:t>Рекламационный акт в отношении качества Товара подается в случае выявления:</w:t>
      </w:r>
    </w:p>
    <w:p w:rsidR="001A5A09" w:rsidRPr="00E7316D" w:rsidRDefault="001A5A09">
      <w:pPr>
        <w:pStyle w:val="ad"/>
        <w:jc w:val="both"/>
        <w:rPr>
          <w:sz w:val="24"/>
          <w:szCs w:val="24"/>
        </w:rPr>
      </w:pPr>
      <w:r w:rsidRPr="00E7316D">
        <w:rPr>
          <w:sz w:val="24"/>
          <w:szCs w:val="24"/>
        </w:rPr>
        <w:t xml:space="preserve">- видимых дефектов – в течение </w:t>
      </w:r>
      <w:r w:rsidR="006A517A">
        <w:rPr>
          <w:sz w:val="24"/>
          <w:szCs w:val="24"/>
        </w:rPr>
        <w:t>10</w:t>
      </w:r>
      <w:r w:rsidRPr="00E7316D">
        <w:rPr>
          <w:sz w:val="24"/>
          <w:szCs w:val="24"/>
        </w:rPr>
        <w:t xml:space="preserve"> рабочих дней, с даты выявления дефектов;</w:t>
      </w:r>
    </w:p>
    <w:p w:rsidR="001A5A09" w:rsidRPr="00E7316D" w:rsidRDefault="001A5A09">
      <w:pPr>
        <w:pStyle w:val="ad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E7316D">
        <w:rPr>
          <w:sz w:val="24"/>
          <w:szCs w:val="24"/>
        </w:rPr>
        <w:t>- скрытых дефектов – в течение всего гарантийного срока.</w:t>
      </w:r>
    </w:p>
    <w:p w:rsidR="001A5A09" w:rsidRPr="00E7316D" w:rsidRDefault="001A5A09">
      <w:pPr>
        <w:pStyle w:val="ad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5.6. </w:t>
      </w:r>
      <w:r w:rsidRPr="00E7316D">
        <w:rPr>
          <w:color w:val="000000"/>
          <w:spacing w:val="4"/>
          <w:sz w:val="24"/>
          <w:szCs w:val="24"/>
        </w:rPr>
        <w:t>Если Товар окажется дефектным или несоответствующим стандартам и условиям настоящего Договора, Поставщик обязан устранить обнаруженные недостатки и\или заменить дефектный Товар за свой счет в течение 10 (десяти) календарных дней с момента отправки/получения рекламационного акта. В том числе возместить в полном объеме убытки Покупателю, причиненные ненадлежащим исполнением своих обязательств по Договору.</w:t>
      </w:r>
    </w:p>
    <w:p w:rsidR="001A5A09" w:rsidRPr="00E7316D" w:rsidRDefault="001A5A09">
      <w:pPr>
        <w:pStyle w:val="ad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5.7. В случае поставки </w:t>
      </w:r>
      <w:r w:rsidR="00DB4883" w:rsidRPr="00E7316D">
        <w:rPr>
          <w:color w:val="000000"/>
          <w:spacing w:val="4"/>
          <w:sz w:val="24"/>
          <w:szCs w:val="24"/>
        </w:rPr>
        <w:t>Товара,</w:t>
      </w:r>
      <w:r w:rsidRPr="00E7316D">
        <w:rPr>
          <w:color w:val="000000"/>
          <w:spacing w:val="4"/>
          <w:sz w:val="24"/>
          <w:szCs w:val="24"/>
        </w:rPr>
        <w:t xml:space="preserve"> не соответствующего условиям договора, Покупатель имеет право требовать от Поставщика соразмерного устранения недостатков Товара и возмещения убытков, включая упущенную выгоду. </w:t>
      </w:r>
    </w:p>
    <w:p w:rsidR="001A5A09" w:rsidRPr="00E7316D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5.8. В случае если выявленные недостатки и дефекты Товара, не подлежат устранению, либо Товар не отвечает требованиям и условиям договора, Покупатель имеет право </w:t>
      </w:r>
      <w:r w:rsidRPr="00E7316D">
        <w:rPr>
          <w:sz w:val="24"/>
          <w:szCs w:val="24"/>
        </w:rPr>
        <w:t>отказаться от исполнения настоящего договора и потребовать возврата уплаченной за Товар денежной суммы и возмещения убытков, включая упущенную выгоду</w:t>
      </w:r>
      <w:r w:rsidRPr="00E7316D">
        <w:rPr>
          <w:color w:val="000000"/>
          <w:spacing w:val="4"/>
          <w:sz w:val="24"/>
          <w:szCs w:val="24"/>
        </w:rPr>
        <w:t>.</w:t>
      </w:r>
    </w:p>
    <w:p w:rsidR="001A5A09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lastRenderedPageBreak/>
        <w:t xml:space="preserve">5.9. При заявлении третьими лицами каких-либо прав и притязаний на проданный </w:t>
      </w:r>
      <w:r w:rsidR="00DB4883" w:rsidRPr="00E7316D">
        <w:rPr>
          <w:color w:val="000000"/>
          <w:spacing w:val="4"/>
          <w:sz w:val="24"/>
          <w:szCs w:val="24"/>
        </w:rPr>
        <w:t>Товар, Поставщик</w:t>
      </w:r>
      <w:r w:rsidRPr="00E7316D">
        <w:rPr>
          <w:color w:val="000000"/>
          <w:spacing w:val="4"/>
          <w:sz w:val="24"/>
          <w:szCs w:val="24"/>
        </w:rPr>
        <w:t xml:space="preserve"> своими силами и за свой счет уладит все требования и притязания третьих лиц, а также возместит Покупателю причиненные убытки, образовавшиеся в результате предъявления таких требований.</w:t>
      </w:r>
    </w:p>
    <w:p w:rsidR="0073261E" w:rsidRPr="00E7316D" w:rsidRDefault="0073261E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b/>
          <w:sz w:val="24"/>
          <w:szCs w:val="24"/>
        </w:rPr>
      </w:pPr>
    </w:p>
    <w:p w:rsidR="001A5A09" w:rsidRPr="00E7316D" w:rsidRDefault="001A5A09">
      <w:pPr>
        <w:numPr>
          <w:ilvl w:val="0"/>
          <w:numId w:val="1"/>
        </w:numPr>
        <w:tabs>
          <w:tab w:val="left" w:pos="0"/>
        </w:tabs>
        <w:ind w:right="-1"/>
        <w:jc w:val="center"/>
        <w:rPr>
          <w:sz w:val="24"/>
          <w:szCs w:val="24"/>
        </w:rPr>
      </w:pPr>
      <w:r w:rsidRPr="00E7316D">
        <w:rPr>
          <w:b/>
          <w:sz w:val="24"/>
          <w:szCs w:val="24"/>
        </w:rPr>
        <w:t>Прием-передача Товара и его у</w:t>
      </w:r>
      <w:r w:rsidRPr="00E7316D">
        <w:rPr>
          <w:b/>
          <w:color w:val="000000"/>
          <w:sz w:val="24"/>
          <w:szCs w:val="24"/>
        </w:rPr>
        <w:t>паковка</w:t>
      </w:r>
    </w:p>
    <w:p w:rsidR="00F07A24" w:rsidRDefault="001A5A09">
      <w:pPr>
        <w:pStyle w:val="ae"/>
        <w:tabs>
          <w:tab w:val="left" w:pos="426"/>
        </w:tabs>
        <w:ind w:left="0"/>
        <w:jc w:val="both"/>
        <w:rPr>
          <w:sz w:val="24"/>
          <w:szCs w:val="24"/>
        </w:rPr>
      </w:pPr>
      <w:r w:rsidRPr="00E7316D">
        <w:rPr>
          <w:sz w:val="24"/>
          <w:szCs w:val="24"/>
        </w:rPr>
        <w:t xml:space="preserve">6.1.  Поставщик не позднее 1 (одного) рабочего дня после поставки Товара по настоящему Договору в полном объеме должен предоставить Покупателю на подписание (в двух экземплярах, подписанных со стороны Поставщика) Акт приемки-передачи товара (далее – «Акт»), и/или </w:t>
      </w:r>
      <w:r w:rsidR="005C22BE" w:rsidRPr="001D5608">
        <w:rPr>
          <w:sz w:val="24"/>
          <w:szCs w:val="24"/>
        </w:rPr>
        <w:t xml:space="preserve">накладную на отпуск </w:t>
      </w:r>
      <w:r w:rsidR="00087288" w:rsidRPr="001D5608">
        <w:rPr>
          <w:sz w:val="24"/>
          <w:szCs w:val="24"/>
        </w:rPr>
        <w:t>запасов на сторону</w:t>
      </w:r>
      <w:r w:rsidRPr="00E7316D">
        <w:rPr>
          <w:sz w:val="24"/>
          <w:szCs w:val="24"/>
        </w:rPr>
        <w:t>.</w:t>
      </w:r>
    </w:p>
    <w:p w:rsidR="001A5A09" w:rsidRPr="00E7316D" w:rsidRDefault="001A5A09">
      <w:pPr>
        <w:pStyle w:val="ae"/>
        <w:tabs>
          <w:tab w:val="left" w:pos="426"/>
        </w:tabs>
        <w:ind w:left="0"/>
        <w:jc w:val="both"/>
        <w:rPr>
          <w:sz w:val="24"/>
          <w:szCs w:val="24"/>
          <w:shd w:val="clear" w:color="auto" w:fill="FFFFFF"/>
        </w:rPr>
      </w:pPr>
      <w:r w:rsidRPr="00E7316D">
        <w:rPr>
          <w:sz w:val="24"/>
          <w:szCs w:val="24"/>
        </w:rPr>
        <w:t xml:space="preserve">6.2. Покупатель в течение </w:t>
      </w:r>
      <w:r w:rsidR="00BB7224">
        <w:rPr>
          <w:sz w:val="24"/>
          <w:szCs w:val="24"/>
        </w:rPr>
        <w:t>5</w:t>
      </w:r>
      <w:r w:rsidRPr="00E7316D">
        <w:rPr>
          <w:sz w:val="24"/>
          <w:szCs w:val="24"/>
        </w:rPr>
        <w:t xml:space="preserve"> (</w:t>
      </w:r>
      <w:r w:rsidR="00BB7224">
        <w:rPr>
          <w:sz w:val="24"/>
          <w:szCs w:val="24"/>
        </w:rPr>
        <w:t>пяти</w:t>
      </w:r>
      <w:r w:rsidRPr="00E7316D">
        <w:rPr>
          <w:sz w:val="24"/>
          <w:szCs w:val="24"/>
        </w:rPr>
        <w:t>) рабоч</w:t>
      </w:r>
      <w:r w:rsidR="00BB7224">
        <w:rPr>
          <w:sz w:val="24"/>
          <w:szCs w:val="24"/>
        </w:rPr>
        <w:t>их</w:t>
      </w:r>
      <w:r w:rsidRPr="00E7316D">
        <w:rPr>
          <w:sz w:val="24"/>
          <w:szCs w:val="24"/>
        </w:rPr>
        <w:t xml:space="preserve"> дня с даты получения Акта и/или </w:t>
      </w:r>
      <w:r w:rsidR="00087288" w:rsidRPr="001D5608">
        <w:rPr>
          <w:sz w:val="24"/>
          <w:szCs w:val="24"/>
        </w:rPr>
        <w:t>накладной на отпуск запасов на сторону</w:t>
      </w:r>
      <w:r w:rsidR="00DB4883" w:rsidRPr="001D5608">
        <w:rPr>
          <w:sz w:val="24"/>
          <w:szCs w:val="24"/>
        </w:rPr>
        <w:t xml:space="preserve"> обязан</w:t>
      </w:r>
      <w:r w:rsidRPr="001D5608">
        <w:rPr>
          <w:sz w:val="24"/>
          <w:szCs w:val="24"/>
        </w:rPr>
        <w:t xml:space="preserve"> вернуть ему подписанный акт и/или</w:t>
      </w:r>
      <w:r w:rsidR="001D5608">
        <w:rPr>
          <w:sz w:val="24"/>
          <w:szCs w:val="24"/>
        </w:rPr>
        <w:t xml:space="preserve"> </w:t>
      </w:r>
      <w:r w:rsidR="00087288" w:rsidRPr="001D5608">
        <w:rPr>
          <w:sz w:val="24"/>
          <w:szCs w:val="24"/>
        </w:rPr>
        <w:t>накладную на отпуск запасов на сторону</w:t>
      </w:r>
      <w:r w:rsidR="001D5608">
        <w:rPr>
          <w:sz w:val="24"/>
          <w:szCs w:val="24"/>
        </w:rPr>
        <w:t xml:space="preserve"> </w:t>
      </w:r>
      <w:r w:rsidR="00087288" w:rsidRPr="001D5608">
        <w:rPr>
          <w:sz w:val="24"/>
          <w:szCs w:val="24"/>
        </w:rPr>
        <w:t>(в случае согласия</w:t>
      </w:r>
      <w:r w:rsidRPr="001D5608">
        <w:rPr>
          <w:sz w:val="24"/>
          <w:szCs w:val="24"/>
        </w:rPr>
        <w:t>) или обоснованное уведомление об</w:t>
      </w:r>
      <w:r w:rsidRPr="00E7316D">
        <w:rPr>
          <w:sz w:val="24"/>
          <w:szCs w:val="24"/>
        </w:rPr>
        <w:t xml:space="preserve"> отказе от их подписания.</w:t>
      </w:r>
    </w:p>
    <w:p w:rsidR="001A5A09" w:rsidRDefault="001A5A09">
      <w:pPr>
        <w:jc w:val="both"/>
        <w:rPr>
          <w:color w:val="000000"/>
          <w:sz w:val="24"/>
          <w:szCs w:val="24"/>
          <w:lang w:val="kk-KZ"/>
        </w:rPr>
      </w:pPr>
      <w:r w:rsidRPr="00E7316D">
        <w:rPr>
          <w:sz w:val="24"/>
          <w:szCs w:val="24"/>
          <w:shd w:val="clear" w:color="auto" w:fill="FFFFFF"/>
        </w:rPr>
        <w:t xml:space="preserve">6.3. </w:t>
      </w:r>
      <w:r w:rsidRPr="00E7316D">
        <w:rPr>
          <w:color w:val="000000"/>
          <w:sz w:val="24"/>
          <w:szCs w:val="24"/>
        </w:rPr>
        <w:t xml:space="preserve">Право собственности на Товар, а также риск его случайной гибели или порчи (повреждения), переходит от Поставщика к Покупателю в момент передачи Товара Покупателю, что подтверждается </w:t>
      </w:r>
      <w:r w:rsidR="00087288" w:rsidRPr="00E7316D">
        <w:rPr>
          <w:color w:val="000000"/>
          <w:sz w:val="24"/>
          <w:szCs w:val="24"/>
        </w:rPr>
        <w:t xml:space="preserve">подписанной Сторонами </w:t>
      </w:r>
      <w:r w:rsidR="00087288">
        <w:rPr>
          <w:color w:val="000000"/>
          <w:sz w:val="24"/>
          <w:szCs w:val="24"/>
        </w:rPr>
        <w:t>накладной на отпуск запасов на сторону</w:t>
      </w:r>
      <w:r w:rsidRPr="00E7316D">
        <w:rPr>
          <w:color w:val="000000"/>
          <w:sz w:val="24"/>
          <w:szCs w:val="24"/>
        </w:rPr>
        <w:t xml:space="preserve">.  </w:t>
      </w:r>
    </w:p>
    <w:p w:rsidR="00936065" w:rsidRPr="00936065" w:rsidRDefault="00936065">
      <w:pPr>
        <w:jc w:val="both"/>
        <w:rPr>
          <w:b/>
          <w:color w:val="000000"/>
          <w:sz w:val="24"/>
          <w:szCs w:val="24"/>
          <w:lang w:val="kk-KZ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 xml:space="preserve">7. Ответственность сторон 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7.1. </w:t>
      </w:r>
      <w:r w:rsidRPr="00E7316D">
        <w:rPr>
          <w:rFonts w:eastAsia="Andale Sans UI"/>
          <w:color w:val="000000"/>
          <w:kern w:val="1"/>
          <w:sz w:val="24"/>
          <w:szCs w:val="24"/>
        </w:rPr>
        <w:t xml:space="preserve">При нарушении </w:t>
      </w:r>
      <w:r w:rsidRPr="00E7316D">
        <w:rPr>
          <w:color w:val="000000"/>
          <w:sz w:val="24"/>
          <w:szCs w:val="24"/>
        </w:rPr>
        <w:t xml:space="preserve">Поставщиком сроков поставки, указанных в договоре, Поставщик уплачивает Покупателю неустойку в виде пени в размере </w:t>
      </w:r>
      <w:r w:rsidRPr="00983498">
        <w:rPr>
          <w:color w:val="000000"/>
          <w:sz w:val="24"/>
          <w:szCs w:val="24"/>
        </w:rPr>
        <w:t>1,0%</w:t>
      </w:r>
      <w:r w:rsidRPr="00E7316D">
        <w:rPr>
          <w:color w:val="000000"/>
          <w:sz w:val="24"/>
          <w:szCs w:val="24"/>
        </w:rPr>
        <w:t xml:space="preserve"> за каждый день от стоимости </w:t>
      </w:r>
      <w:r w:rsidR="00BB7224">
        <w:rPr>
          <w:color w:val="000000"/>
          <w:sz w:val="24"/>
          <w:szCs w:val="24"/>
        </w:rPr>
        <w:t xml:space="preserve">не поставленного </w:t>
      </w:r>
      <w:r w:rsidRPr="00E7316D">
        <w:rPr>
          <w:color w:val="000000"/>
          <w:sz w:val="24"/>
          <w:szCs w:val="24"/>
        </w:rPr>
        <w:t>Товара.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7.2. За несвоевременную оплату в срок, установленного в спецификации настоящего Договора, Покупатель уплачивает Поставщику неустойку в виде пени в размере 0,1% от неисполненного обязательства, за каждый день просрочки, но не более </w:t>
      </w:r>
      <w:r w:rsidR="00BB7224">
        <w:rPr>
          <w:color w:val="000000"/>
          <w:sz w:val="24"/>
          <w:szCs w:val="24"/>
        </w:rPr>
        <w:t>10</w:t>
      </w:r>
      <w:r w:rsidRPr="00E7316D">
        <w:rPr>
          <w:color w:val="000000"/>
          <w:sz w:val="24"/>
          <w:szCs w:val="24"/>
        </w:rPr>
        <w:t xml:space="preserve">% от </w:t>
      </w:r>
      <w:r w:rsidR="00BB7224">
        <w:rPr>
          <w:color w:val="000000"/>
          <w:sz w:val="24"/>
          <w:szCs w:val="24"/>
        </w:rPr>
        <w:t xml:space="preserve">суммы </w:t>
      </w:r>
      <w:r w:rsidRPr="00E7316D">
        <w:rPr>
          <w:color w:val="000000"/>
          <w:sz w:val="24"/>
          <w:szCs w:val="24"/>
        </w:rPr>
        <w:t>неисполненного обязательства.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7.3.</w:t>
      </w:r>
      <w:r w:rsidRPr="00E7316D">
        <w:rPr>
          <w:color w:val="000000"/>
          <w:sz w:val="24"/>
          <w:szCs w:val="24"/>
        </w:rPr>
        <w:tab/>
        <w:t xml:space="preserve">Обязанность   уплаты   неустойки   возникает   при   условии   предъявления   требований   в письменной   форме   к   виновной   Стороне.   </w:t>
      </w:r>
      <w:r w:rsidR="00DB4883" w:rsidRPr="00E7316D">
        <w:rPr>
          <w:color w:val="000000"/>
          <w:sz w:val="24"/>
          <w:szCs w:val="24"/>
        </w:rPr>
        <w:t>Уплата неустойки</w:t>
      </w:r>
      <w:r w:rsidRPr="00E7316D">
        <w:rPr>
          <w:color w:val="000000"/>
          <w:sz w:val="24"/>
          <w:szCs w:val="24"/>
        </w:rPr>
        <w:t xml:space="preserve">   не   освобождает   </w:t>
      </w:r>
      <w:r w:rsidR="00DB4883" w:rsidRPr="00E7316D">
        <w:rPr>
          <w:color w:val="000000"/>
          <w:sz w:val="24"/>
          <w:szCs w:val="24"/>
        </w:rPr>
        <w:t>Стороны от</w:t>
      </w:r>
      <w:r w:rsidRPr="00E7316D">
        <w:rPr>
          <w:color w:val="000000"/>
          <w:sz w:val="24"/>
          <w:szCs w:val="24"/>
        </w:rPr>
        <w:t xml:space="preserve"> выполнения договорных обязательств.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7.4. Датой предъявления претензии считается дата штемпеля почтового ведомства города заявителя о принятии письма или телеграммы или, дата сообщения по факсу, или дата отправки письма на электронный адрес, или дата личного вручения претензии стороне, которой она предъявлена.</w:t>
      </w:r>
    </w:p>
    <w:p w:rsidR="001A5A09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7.5. К претензии прилагаются подтверждающие ей документы (копия транспортной </w:t>
      </w:r>
      <w:r w:rsidR="00DB4883" w:rsidRPr="00E7316D">
        <w:rPr>
          <w:color w:val="000000"/>
          <w:sz w:val="24"/>
          <w:szCs w:val="24"/>
        </w:rPr>
        <w:t>накладной, рекламационный</w:t>
      </w:r>
      <w:r w:rsidRPr="00E7316D">
        <w:rPr>
          <w:color w:val="000000"/>
          <w:sz w:val="24"/>
          <w:szCs w:val="24"/>
        </w:rPr>
        <w:t xml:space="preserve"> акт и т.д.).</w:t>
      </w:r>
    </w:p>
    <w:p w:rsidR="003B1E9C" w:rsidRPr="00E7316D" w:rsidRDefault="003B1E9C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7.6 </w:t>
      </w:r>
      <w:r w:rsidRPr="00B866E3">
        <w:rPr>
          <w:sz w:val="24"/>
          <w:szCs w:val="24"/>
        </w:rPr>
        <w:t>Стороны обязаны предоставить в налоговые органы в порядке, предусмотренном налоговым законодательством РК декларацию по НДС</w:t>
      </w:r>
      <w:r w:rsidR="001D5608">
        <w:rPr>
          <w:sz w:val="24"/>
          <w:szCs w:val="24"/>
        </w:rPr>
        <w:t xml:space="preserve"> </w:t>
      </w:r>
      <w:r w:rsidR="003E71DC" w:rsidRPr="001D5608">
        <w:rPr>
          <w:sz w:val="24"/>
          <w:szCs w:val="24"/>
        </w:rPr>
        <w:t>(в случае если Поставщик, является плательщиком НДС)</w:t>
      </w:r>
      <w:r w:rsidR="00FA60D0" w:rsidRPr="001D5608">
        <w:rPr>
          <w:sz w:val="24"/>
          <w:szCs w:val="24"/>
        </w:rPr>
        <w:t xml:space="preserve">, </w:t>
      </w:r>
      <w:r w:rsidRPr="001D5608">
        <w:rPr>
          <w:sz w:val="24"/>
          <w:szCs w:val="24"/>
        </w:rPr>
        <w:t>совокупному годовому доходу</w:t>
      </w:r>
      <w:r w:rsidR="00FA60D0" w:rsidRPr="001D5608">
        <w:rPr>
          <w:sz w:val="24"/>
          <w:szCs w:val="24"/>
        </w:rPr>
        <w:t xml:space="preserve"> или упрощённую декларацию</w:t>
      </w:r>
      <w:r w:rsidRPr="001D5608">
        <w:rPr>
          <w:sz w:val="24"/>
          <w:szCs w:val="24"/>
        </w:rPr>
        <w:t>, отражать суммы НДС и доходы от реали</w:t>
      </w:r>
      <w:r w:rsidRPr="00B866E3">
        <w:rPr>
          <w:sz w:val="24"/>
          <w:szCs w:val="24"/>
        </w:rPr>
        <w:t>зации товаров в налоговой отчетности и осуществлять оплату НДС,КПН в бюджет. В случае неисполнения и/или ненадлежащего исполнения вышеуказанных обязательств, если при встречной проверке одной из Сторон налоговыми органами будет установлен факт сокрытия им оборотов по реализации в адрес другой Стороны, виновная сторона обязана возместить другой Стороне все убытки, причиненные неисполнением и/или ненадлежащим исполнением своих налоговых обязательств и подписать при этом соответствующий акт сверки взаиморасчетов. При этом основанием, свидетельствующем о неисполнении виновной Стороны своих обязательств по декларированию сумм НДС и КПН, служат акты встречных проверок налоговых органов, уведомления(извещения) налоговых органов.</w:t>
      </w:r>
    </w:p>
    <w:p w:rsidR="003B1E9C" w:rsidRDefault="003B1E9C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b/>
          <w:color w:val="000000"/>
          <w:sz w:val="24"/>
          <w:szCs w:val="24"/>
        </w:rPr>
      </w:pPr>
    </w:p>
    <w:p w:rsidR="003B1E9C" w:rsidRDefault="003B1E9C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b/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8. Прочие условия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lastRenderedPageBreak/>
        <w:t>8.1.</w:t>
      </w:r>
      <w:r w:rsidRPr="00E7316D">
        <w:rPr>
          <w:color w:val="000000"/>
          <w:sz w:val="24"/>
          <w:szCs w:val="24"/>
        </w:rPr>
        <w:tab/>
      </w:r>
      <w:r w:rsidR="00DB4883" w:rsidRPr="00E7316D">
        <w:rPr>
          <w:color w:val="000000"/>
          <w:sz w:val="24"/>
          <w:szCs w:val="24"/>
        </w:rPr>
        <w:t>Споры и</w:t>
      </w:r>
      <w:r w:rsidRPr="00E7316D">
        <w:rPr>
          <w:color w:val="000000"/>
          <w:sz w:val="24"/>
          <w:szCs w:val="24"/>
        </w:rPr>
        <w:t xml:space="preserve">   разногласия   </w:t>
      </w:r>
      <w:r w:rsidR="00DB4883" w:rsidRPr="00E7316D">
        <w:rPr>
          <w:color w:val="000000"/>
          <w:sz w:val="24"/>
          <w:szCs w:val="24"/>
        </w:rPr>
        <w:t>по настоящему Договору Стороны обязуются</w:t>
      </w:r>
      <w:r w:rsidR="001D5608">
        <w:rPr>
          <w:color w:val="000000"/>
          <w:sz w:val="24"/>
          <w:szCs w:val="24"/>
        </w:rPr>
        <w:t xml:space="preserve"> </w:t>
      </w:r>
      <w:r w:rsidR="00DB4883" w:rsidRPr="00E7316D">
        <w:rPr>
          <w:color w:val="000000"/>
          <w:sz w:val="24"/>
          <w:szCs w:val="24"/>
        </w:rPr>
        <w:t>по возможности</w:t>
      </w:r>
      <w:r w:rsidRPr="00E7316D">
        <w:rPr>
          <w:color w:val="000000"/>
          <w:sz w:val="24"/>
          <w:szCs w:val="24"/>
        </w:rPr>
        <w:t xml:space="preserve"> урегулировать путем переговоров.</w:t>
      </w:r>
    </w:p>
    <w:p w:rsidR="00FF5CC7" w:rsidRPr="0073261E" w:rsidRDefault="00041CD0" w:rsidP="0073261E">
      <w:pPr>
        <w:pStyle w:val="ad"/>
        <w:jc w:val="both"/>
        <w:rPr>
          <w:bCs/>
          <w:sz w:val="24"/>
          <w:szCs w:val="24"/>
        </w:rPr>
      </w:pPr>
      <w:r w:rsidRPr="0073261E">
        <w:rPr>
          <w:sz w:val="24"/>
          <w:szCs w:val="24"/>
        </w:rPr>
        <w:t xml:space="preserve">8.2. </w:t>
      </w:r>
      <w:r w:rsidR="00FF5CC7" w:rsidRPr="0073261E">
        <w:rPr>
          <w:sz w:val="24"/>
          <w:szCs w:val="24"/>
        </w:rPr>
        <w:t xml:space="preserve">В случае, если споры и разногласия не будут урегулированы путем переговоров между Сторонами, они подлежат </w:t>
      </w:r>
      <w:r w:rsidR="00DB4883" w:rsidRPr="0073261E">
        <w:rPr>
          <w:sz w:val="24"/>
          <w:szCs w:val="24"/>
        </w:rPr>
        <w:t xml:space="preserve">разрешению </w:t>
      </w:r>
      <w:r w:rsidR="00DB4883" w:rsidRPr="0073261E">
        <w:rPr>
          <w:bCs/>
          <w:sz w:val="24"/>
          <w:szCs w:val="24"/>
        </w:rPr>
        <w:t>в</w:t>
      </w:r>
      <w:r w:rsidR="00FF5CC7" w:rsidRPr="0073261E">
        <w:rPr>
          <w:bCs/>
          <w:sz w:val="24"/>
          <w:szCs w:val="24"/>
        </w:rPr>
        <w:t xml:space="preserve"> Специализированном межрайонном экономическом суде Карагандинской области. </w:t>
      </w:r>
    </w:p>
    <w:p w:rsidR="001A5A09" w:rsidRPr="00E7316D" w:rsidRDefault="001A5A09" w:rsidP="00FF5CC7">
      <w:pPr>
        <w:jc w:val="both"/>
        <w:rPr>
          <w:b/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9. Форс-Мажор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9.1. Стороны не несут ответственность за невыполнения условий Договора, если задержка с выполнением Договора является результатом обстоятельств непреодолимой силы. Для целей настоящего Договора «форс-мажор» означает событие, неподвластное контролю со </w:t>
      </w:r>
      <w:r w:rsidR="00DB4883" w:rsidRPr="00E7316D">
        <w:rPr>
          <w:color w:val="000000"/>
          <w:sz w:val="24"/>
          <w:szCs w:val="24"/>
        </w:rPr>
        <w:t>стороны сторон</w:t>
      </w:r>
      <w:r w:rsidRPr="00E7316D">
        <w:rPr>
          <w:color w:val="000000"/>
          <w:sz w:val="24"/>
          <w:szCs w:val="24"/>
        </w:rPr>
        <w:t xml:space="preserve">, не связанное с   просчетом </w:t>
      </w:r>
      <w:r w:rsidR="00DB4883" w:rsidRPr="00E7316D">
        <w:rPr>
          <w:color w:val="000000"/>
          <w:sz w:val="24"/>
          <w:szCs w:val="24"/>
        </w:rPr>
        <w:t>или небрежностью сторон и</w:t>
      </w:r>
      <w:r w:rsidRPr="00E7316D">
        <w:rPr>
          <w:color w:val="000000"/>
          <w:sz w:val="24"/>
          <w:szCs w:val="24"/>
        </w:rPr>
        <w:t xml:space="preserve">   имеющее непредвиденный характер. Такие события могут включать, но не ограничиваться перечисленным: военные действия, природные или стихийные бедствия, эпидемия, карантин на поставки товаров. Доказательством, свидетельствующим о таких форс-мажорных обстоятельствах и их длительности, являются документы, выданные Национальной Палатой Предпринимателей.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b/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9.2. При возникновении форс-мажорных   </w:t>
      </w:r>
      <w:r w:rsidR="00DB4883" w:rsidRPr="00E7316D">
        <w:rPr>
          <w:color w:val="000000"/>
          <w:sz w:val="24"/>
          <w:szCs w:val="24"/>
        </w:rPr>
        <w:t>обстоятельств, Поставщик должен незамедлительно</w:t>
      </w:r>
      <w:r w:rsidRPr="00E7316D">
        <w:rPr>
          <w:color w:val="000000"/>
          <w:sz w:val="24"/>
          <w:szCs w:val="24"/>
        </w:rPr>
        <w:t xml:space="preserve"> направить Покупателю письменное уведомление о таких обстоятельствах и их причинах. Если от Покупателя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Аналогичные этим обязательства имеет и Покупатель.</w:t>
      </w:r>
    </w:p>
    <w:p w:rsidR="00DB4883" w:rsidRDefault="00DB4883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b/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10.  Срок действия и порядок расторжения договора</w:t>
      </w:r>
    </w:p>
    <w:p w:rsidR="001A5A09" w:rsidRPr="00E7316D" w:rsidRDefault="001A5A09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10.1. </w:t>
      </w:r>
      <w:r w:rsidR="00DB4883" w:rsidRPr="00E7316D">
        <w:rPr>
          <w:color w:val="000000"/>
          <w:sz w:val="24"/>
          <w:szCs w:val="24"/>
        </w:rPr>
        <w:t>Договор вступает</w:t>
      </w:r>
      <w:r w:rsidR="001D5608">
        <w:rPr>
          <w:color w:val="000000"/>
          <w:sz w:val="24"/>
          <w:szCs w:val="24"/>
        </w:rPr>
        <w:t xml:space="preserve"> </w:t>
      </w:r>
      <w:r w:rsidR="00DB4883" w:rsidRPr="00E7316D">
        <w:rPr>
          <w:color w:val="000000"/>
          <w:sz w:val="24"/>
          <w:szCs w:val="24"/>
        </w:rPr>
        <w:t>в силу</w:t>
      </w:r>
      <w:r w:rsidRPr="00E7316D">
        <w:rPr>
          <w:color w:val="000000"/>
          <w:sz w:val="24"/>
          <w:szCs w:val="24"/>
        </w:rPr>
        <w:t xml:space="preserve">: </w:t>
      </w:r>
      <w:r w:rsidR="00DB4883" w:rsidRPr="00E7316D">
        <w:rPr>
          <w:color w:val="000000"/>
          <w:sz w:val="24"/>
          <w:szCs w:val="24"/>
        </w:rPr>
        <w:t>с момента подписания</w:t>
      </w:r>
      <w:r w:rsidR="00DB4883">
        <w:rPr>
          <w:color w:val="000000"/>
          <w:sz w:val="24"/>
          <w:szCs w:val="24"/>
        </w:rPr>
        <w:t xml:space="preserve"> сторонами и </w:t>
      </w:r>
      <w:r w:rsidRPr="00E7316D">
        <w:rPr>
          <w:color w:val="000000"/>
          <w:sz w:val="24"/>
          <w:szCs w:val="24"/>
        </w:rPr>
        <w:t xml:space="preserve">действует </w:t>
      </w:r>
      <w:r w:rsidR="0073261E">
        <w:rPr>
          <w:b/>
          <w:color w:val="000000"/>
          <w:sz w:val="24"/>
          <w:szCs w:val="24"/>
        </w:rPr>
        <w:t>п</w:t>
      </w:r>
      <w:r w:rsidRPr="00561834">
        <w:rPr>
          <w:b/>
          <w:color w:val="000000"/>
          <w:sz w:val="24"/>
          <w:szCs w:val="24"/>
        </w:rPr>
        <w:t>о 31.12.20</w:t>
      </w:r>
      <w:r w:rsidR="009B5FFE" w:rsidRPr="00561834">
        <w:rPr>
          <w:b/>
          <w:color w:val="000000"/>
          <w:sz w:val="24"/>
          <w:szCs w:val="24"/>
        </w:rPr>
        <w:t>20</w:t>
      </w:r>
      <w:r w:rsidRPr="00561834">
        <w:rPr>
          <w:b/>
          <w:color w:val="000000"/>
          <w:sz w:val="24"/>
          <w:szCs w:val="24"/>
        </w:rPr>
        <w:t>г</w:t>
      </w:r>
      <w:r w:rsidRPr="00E7316D">
        <w:rPr>
          <w:color w:val="000000"/>
          <w:sz w:val="24"/>
          <w:szCs w:val="24"/>
        </w:rPr>
        <w:t xml:space="preserve">., а в части </w:t>
      </w:r>
      <w:r w:rsidR="0001247D">
        <w:rPr>
          <w:color w:val="000000"/>
          <w:sz w:val="24"/>
          <w:szCs w:val="24"/>
        </w:rPr>
        <w:t>взаимозачетов и гарантий до полного исполнения Сторонами своих обязательств.</w:t>
      </w:r>
    </w:p>
    <w:p w:rsidR="008754B6" w:rsidRDefault="00DB4883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="008754B6">
        <w:rPr>
          <w:color w:val="000000"/>
          <w:sz w:val="24"/>
          <w:szCs w:val="24"/>
        </w:rPr>
        <w:t>Настоящий договор считается продленным на каждый последующий календарный год, если ни одна из сторон не заявит о его расторжении не менее, чем за 30 (тридцать) календарных дней до окончания срока его действия.</w:t>
      </w:r>
    </w:p>
    <w:p w:rsidR="00F07A24" w:rsidRDefault="008754B6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10.3 </w:t>
      </w:r>
      <w:r w:rsidR="00DB4883">
        <w:rPr>
          <w:color w:val="000000"/>
          <w:sz w:val="24"/>
          <w:szCs w:val="24"/>
        </w:rPr>
        <w:t>Покупатель может в любое время расторгнуть Договор</w:t>
      </w:r>
      <w:r w:rsidR="001D5608">
        <w:rPr>
          <w:color w:val="000000"/>
          <w:sz w:val="24"/>
          <w:szCs w:val="24"/>
        </w:rPr>
        <w:t xml:space="preserve"> </w:t>
      </w:r>
      <w:r w:rsidR="00427900" w:rsidRPr="00E7316D">
        <w:rPr>
          <w:color w:val="000000"/>
          <w:sz w:val="24"/>
          <w:szCs w:val="24"/>
        </w:rPr>
        <w:t>в силу</w:t>
      </w:r>
      <w:r w:rsidR="001D5608">
        <w:rPr>
          <w:color w:val="000000"/>
          <w:sz w:val="24"/>
          <w:szCs w:val="24"/>
        </w:rPr>
        <w:t xml:space="preserve"> </w:t>
      </w:r>
      <w:r w:rsidR="00427900" w:rsidRPr="00E7316D">
        <w:rPr>
          <w:color w:val="000000"/>
          <w:sz w:val="24"/>
          <w:szCs w:val="24"/>
        </w:rPr>
        <w:t>нецелесообразности его дальнейшего</w:t>
      </w:r>
      <w:r w:rsidR="001D5608">
        <w:rPr>
          <w:color w:val="000000"/>
          <w:sz w:val="24"/>
          <w:szCs w:val="24"/>
        </w:rPr>
        <w:t xml:space="preserve"> </w:t>
      </w:r>
      <w:r w:rsidR="00427900" w:rsidRPr="00E7316D">
        <w:rPr>
          <w:color w:val="000000"/>
          <w:sz w:val="24"/>
          <w:szCs w:val="24"/>
        </w:rPr>
        <w:t>выполнения, направив</w:t>
      </w:r>
      <w:r w:rsidR="001A5A09" w:rsidRPr="00E7316D">
        <w:rPr>
          <w:color w:val="000000"/>
          <w:sz w:val="24"/>
          <w:szCs w:val="24"/>
        </w:rPr>
        <w:t xml:space="preserve"> Поставщику </w:t>
      </w:r>
      <w:r w:rsidR="00427900" w:rsidRPr="00E7316D">
        <w:rPr>
          <w:color w:val="000000"/>
          <w:sz w:val="24"/>
          <w:szCs w:val="24"/>
        </w:rPr>
        <w:t>соответствующее письменное уведомление</w:t>
      </w:r>
      <w:r w:rsidR="0073261E">
        <w:rPr>
          <w:color w:val="000000"/>
          <w:sz w:val="24"/>
          <w:szCs w:val="24"/>
        </w:rPr>
        <w:t xml:space="preserve"> за 30 (тридцать) календарных дней до даты расторжения Договора.</w:t>
      </w:r>
    </w:p>
    <w:p w:rsidR="001A5A09" w:rsidRPr="00E7316D" w:rsidRDefault="001A5A09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В   </w:t>
      </w:r>
      <w:r w:rsidR="00427900" w:rsidRPr="00E7316D">
        <w:rPr>
          <w:color w:val="000000"/>
          <w:sz w:val="24"/>
          <w:szCs w:val="24"/>
        </w:rPr>
        <w:t>уведомлении должна</w:t>
      </w:r>
      <w:r w:rsidRPr="00E7316D">
        <w:rPr>
          <w:color w:val="000000"/>
          <w:sz w:val="24"/>
          <w:szCs w:val="24"/>
        </w:rPr>
        <w:t xml:space="preserve"> быть указана </w:t>
      </w:r>
      <w:r w:rsidR="00427900" w:rsidRPr="00E7316D">
        <w:rPr>
          <w:color w:val="000000"/>
          <w:sz w:val="24"/>
          <w:szCs w:val="24"/>
        </w:rPr>
        <w:t>причина расторжения</w:t>
      </w:r>
      <w:r w:rsidRPr="00E7316D">
        <w:rPr>
          <w:color w:val="000000"/>
          <w:sz w:val="24"/>
          <w:szCs w:val="24"/>
        </w:rPr>
        <w:t xml:space="preserve"> Договора, </w:t>
      </w:r>
      <w:r w:rsidR="00427900" w:rsidRPr="00E7316D">
        <w:rPr>
          <w:color w:val="000000"/>
          <w:sz w:val="24"/>
          <w:szCs w:val="24"/>
        </w:rPr>
        <w:t>должен оговариваться</w:t>
      </w:r>
      <w:r w:rsidRPr="00E7316D">
        <w:rPr>
          <w:color w:val="000000"/>
          <w:sz w:val="24"/>
          <w:szCs w:val="24"/>
        </w:rPr>
        <w:t xml:space="preserve"> объем аннулированных договорных обязательств, а также дата вступления в </w:t>
      </w:r>
      <w:r w:rsidR="00427900" w:rsidRPr="00E7316D">
        <w:rPr>
          <w:color w:val="000000"/>
          <w:sz w:val="24"/>
          <w:szCs w:val="24"/>
        </w:rPr>
        <w:t>силу расторжения</w:t>
      </w:r>
      <w:r w:rsidRPr="00E7316D">
        <w:rPr>
          <w:color w:val="000000"/>
          <w:sz w:val="24"/>
          <w:szCs w:val="24"/>
        </w:rPr>
        <w:t xml:space="preserve"> Договора.  Когда </w:t>
      </w:r>
      <w:r w:rsidR="00427900" w:rsidRPr="00E7316D">
        <w:rPr>
          <w:color w:val="000000"/>
          <w:sz w:val="24"/>
          <w:szCs w:val="24"/>
        </w:rPr>
        <w:t>Договор расторгается</w:t>
      </w:r>
      <w:r w:rsidRPr="00E7316D">
        <w:rPr>
          <w:color w:val="000000"/>
          <w:sz w:val="24"/>
          <w:szCs w:val="24"/>
        </w:rPr>
        <w:t xml:space="preserve"> в </w:t>
      </w:r>
      <w:r w:rsidR="00427900" w:rsidRPr="00E7316D">
        <w:rPr>
          <w:color w:val="000000"/>
          <w:sz w:val="24"/>
          <w:szCs w:val="24"/>
        </w:rPr>
        <w:t>силу таких обстоятельств</w:t>
      </w:r>
      <w:r w:rsidRPr="00E7316D">
        <w:rPr>
          <w:color w:val="000000"/>
          <w:sz w:val="24"/>
          <w:szCs w:val="24"/>
        </w:rPr>
        <w:t xml:space="preserve">, </w:t>
      </w:r>
      <w:r w:rsidR="00427900" w:rsidRPr="00E7316D">
        <w:rPr>
          <w:color w:val="000000"/>
          <w:sz w:val="24"/>
          <w:szCs w:val="24"/>
        </w:rPr>
        <w:t>Поставщик имеет</w:t>
      </w:r>
      <w:r w:rsidRPr="00E7316D">
        <w:rPr>
          <w:color w:val="000000"/>
          <w:sz w:val="24"/>
          <w:szCs w:val="24"/>
        </w:rPr>
        <w:t xml:space="preserve">   право требовать оплату только за фактические затраты, связанные с расторжением Договора, </w:t>
      </w:r>
      <w:r w:rsidR="00427900" w:rsidRPr="00E7316D">
        <w:rPr>
          <w:color w:val="000000"/>
          <w:sz w:val="24"/>
          <w:szCs w:val="24"/>
        </w:rPr>
        <w:t>на день</w:t>
      </w:r>
      <w:r w:rsidRPr="00E7316D">
        <w:rPr>
          <w:color w:val="000000"/>
          <w:sz w:val="24"/>
          <w:szCs w:val="24"/>
        </w:rPr>
        <w:t xml:space="preserve"> расторжения.</w:t>
      </w:r>
    </w:p>
    <w:p w:rsidR="001A5A09" w:rsidRDefault="008754B6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10.4</w:t>
      </w:r>
      <w:r w:rsidR="001A5A09" w:rsidRPr="00E7316D">
        <w:rPr>
          <w:color w:val="000000"/>
          <w:sz w:val="24"/>
          <w:szCs w:val="24"/>
        </w:rPr>
        <w:t xml:space="preserve">. При расторжении Договора, заключенного на условиях </w:t>
      </w:r>
      <w:r w:rsidR="00427900" w:rsidRPr="00E7316D">
        <w:rPr>
          <w:color w:val="000000"/>
          <w:sz w:val="24"/>
          <w:szCs w:val="24"/>
        </w:rPr>
        <w:t>предоплаты, Поставщик обязуется</w:t>
      </w:r>
      <w:r w:rsidR="001A5A09" w:rsidRPr="00E7316D">
        <w:rPr>
          <w:color w:val="000000"/>
          <w:sz w:val="24"/>
          <w:szCs w:val="24"/>
        </w:rPr>
        <w:t xml:space="preserve"> вернуть предоплату на текущий счет Покупателя в течение </w:t>
      </w:r>
      <w:r w:rsidR="001A5A09" w:rsidRPr="00E7316D">
        <w:rPr>
          <w:sz w:val="24"/>
          <w:szCs w:val="24"/>
        </w:rPr>
        <w:t>3 (</w:t>
      </w:r>
      <w:r w:rsidR="00427900" w:rsidRPr="00E7316D">
        <w:rPr>
          <w:sz w:val="24"/>
          <w:szCs w:val="24"/>
        </w:rPr>
        <w:t>трех) банковских дней с</w:t>
      </w:r>
      <w:r w:rsidR="001A5A09" w:rsidRPr="00E7316D">
        <w:rPr>
          <w:sz w:val="24"/>
          <w:szCs w:val="24"/>
        </w:rPr>
        <w:t xml:space="preserve"> момента</w:t>
      </w:r>
      <w:r w:rsidR="001A5A09" w:rsidRPr="00E7316D">
        <w:rPr>
          <w:color w:val="000000"/>
          <w:sz w:val="24"/>
          <w:szCs w:val="24"/>
        </w:rPr>
        <w:t xml:space="preserve"> получения последним уведомления о расторжении Договора.</w:t>
      </w:r>
    </w:p>
    <w:p w:rsidR="0073261E" w:rsidRPr="00E7316D" w:rsidRDefault="0073261E">
      <w:pPr>
        <w:tabs>
          <w:tab w:val="left" w:pos="0"/>
        </w:tabs>
        <w:ind w:right="-1"/>
        <w:jc w:val="both"/>
        <w:rPr>
          <w:b/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11. Заключительные положения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11.1. Договор составлен в двух экземплярах, на русском языке по одному экземпляру для каждой из сторон.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11.2. Правовыми нормами Договора являются законодательные акты Республики Казахстан.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11.3. Официальное общение между сторонами имеет силу только в письменном виде.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11.4. Любое обращение, которое одна Сторона направляет другой Стороне в соответствии с настоящим Договором, высылается в виде письма, телеграммы или факса с последующим предоставлением оригинала. </w:t>
      </w:r>
    </w:p>
    <w:p w:rsidR="001A5A09" w:rsidRPr="00E7316D" w:rsidRDefault="003B1E9C">
      <w:pPr>
        <w:tabs>
          <w:tab w:val="left" w:pos="0"/>
          <w:tab w:val="left" w:pos="900"/>
          <w:tab w:val="left" w:pos="1260"/>
          <w:tab w:val="left" w:pos="144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11.5</w:t>
      </w:r>
      <w:r w:rsidR="001A5A09" w:rsidRPr="00E7316D">
        <w:rPr>
          <w:color w:val="000000"/>
          <w:sz w:val="24"/>
          <w:szCs w:val="24"/>
        </w:rPr>
        <w:t xml:space="preserve">. Настоящий договор имеет обратную силу по инициативе Покупателя, в случае если поставляемый товар не доукомплектован обязательными для этого товара </w:t>
      </w:r>
      <w:r w:rsidR="00427900" w:rsidRPr="00E7316D">
        <w:rPr>
          <w:color w:val="000000"/>
          <w:sz w:val="24"/>
          <w:szCs w:val="24"/>
        </w:rPr>
        <w:t>документами, в</w:t>
      </w:r>
      <w:r w:rsidR="001A5A09" w:rsidRPr="00E7316D">
        <w:rPr>
          <w:color w:val="000000"/>
          <w:sz w:val="24"/>
          <w:szCs w:val="24"/>
        </w:rPr>
        <w:t xml:space="preserve"> таком </w:t>
      </w:r>
      <w:r w:rsidR="00427900" w:rsidRPr="00E7316D">
        <w:rPr>
          <w:color w:val="000000"/>
          <w:sz w:val="24"/>
          <w:szCs w:val="24"/>
        </w:rPr>
        <w:t>случае Покупатель</w:t>
      </w:r>
      <w:r w:rsidR="001A5A09" w:rsidRPr="00E7316D">
        <w:rPr>
          <w:color w:val="000000"/>
          <w:sz w:val="24"/>
          <w:szCs w:val="24"/>
        </w:rPr>
        <w:t xml:space="preserve"> по своему усмотрению </w:t>
      </w:r>
      <w:r w:rsidR="00427900" w:rsidRPr="00E7316D">
        <w:rPr>
          <w:color w:val="000000"/>
          <w:sz w:val="24"/>
          <w:szCs w:val="24"/>
        </w:rPr>
        <w:t>дает разумный</w:t>
      </w:r>
      <w:r w:rsidR="001A5A09" w:rsidRPr="00E7316D">
        <w:rPr>
          <w:color w:val="000000"/>
          <w:sz w:val="24"/>
          <w:szCs w:val="24"/>
        </w:rPr>
        <w:t xml:space="preserve"> срок для предоставления документов, а </w:t>
      </w:r>
      <w:r w:rsidR="00427900" w:rsidRPr="00E7316D">
        <w:rPr>
          <w:color w:val="000000"/>
          <w:sz w:val="24"/>
          <w:szCs w:val="24"/>
        </w:rPr>
        <w:t>также имеет</w:t>
      </w:r>
      <w:r w:rsidR="001A5A09" w:rsidRPr="00E7316D">
        <w:rPr>
          <w:color w:val="000000"/>
          <w:sz w:val="24"/>
          <w:szCs w:val="24"/>
        </w:rPr>
        <w:t xml:space="preserve"> право на возврат полученной Поставщиком предоплаты (при ее наличии). </w:t>
      </w:r>
    </w:p>
    <w:p w:rsidR="001A5A09" w:rsidRPr="00E7316D" w:rsidRDefault="003B1E9C">
      <w:pPr>
        <w:shd w:val="clear" w:color="auto" w:fill="FFFFFF"/>
        <w:tabs>
          <w:tab w:val="left" w:pos="0"/>
          <w:tab w:val="left" w:pos="28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11.6</w:t>
      </w:r>
      <w:r w:rsidR="001A5A09" w:rsidRPr="00E7316D">
        <w:rPr>
          <w:color w:val="000000"/>
          <w:sz w:val="24"/>
          <w:szCs w:val="24"/>
        </w:rPr>
        <w:t xml:space="preserve">. Обращение вступает в силу после доставки или в указанный </w:t>
      </w:r>
      <w:r w:rsidR="00427900" w:rsidRPr="00E7316D">
        <w:rPr>
          <w:color w:val="000000"/>
          <w:sz w:val="24"/>
          <w:szCs w:val="24"/>
        </w:rPr>
        <w:t>день вступления</w:t>
      </w:r>
      <w:r w:rsidR="001A5A09" w:rsidRPr="00E7316D">
        <w:rPr>
          <w:color w:val="000000"/>
          <w:sz w:val="24"/>
          <w:szCs w:val="24"/>
        </w:rPr>
        <w:t xml:space="preserve"> в силу (если указано в обращении), в зависимости от того, какая из этих дат наступит позднее.</w:t>
      </w:r>
    </w:p>
    <w:p w:rsidR="001A5A09" w:rsidRPr="003B1E9C" w:rsidRDefault="0073261E" w:rsidP="003B1E9C">
      <w:pPr>
        <w:pStyle w:val="ae"/>
        <w:numPr>
          <w:ilvl w:val="1"/>
          <w:numId w:val="11"/>
        </w:numPr>
        <w:shd w:val="clear" w:color="auto" w:fill="FFFFFF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 w:rsidR="001A5A09" w:rsidRPr="003B1E9C">
        <w:rPr>
          <w:color w:val="000000"/>
          <w:sz w:val="24"/>
          <w:szCs w:val="24"/>
        </w:rPr>
        <w:t xml:space="preserve">Все дополнения и изменения к </w:t>
      </w:r>
      <w:r w:rsidR="00427900" w:rsidRPr="003B1E9C">
        <w:rPr>
          <w:color w:val="000000"/>
          <w:sz w:val="24"/>
          <w:szCs w:val="24"/>
        </w:rPr>
        <w:t>настоящему договору действительны лишь</w:t>
      </w:r>
      <w:r w:rsidR="001A5A09" w:rsidRPr="003B1E9C">
        <w:rPr>
          <w:color w:val="000000"/>
          <w:sz w:val="24"/>
          <w:szCs w:val="24"/>
        </w:rPr>
        <w:t xml:space="preserve">   при условии, что они совершены в письменной форме и подписаны уполномоченным на </w:t>
      </w:r>
      <w:r w:rsidR="00427900" w:rsidRPr="003B1E9C">
        <w:rPr>
          <w:color w:val="000000"/>
          <w:sz w:val="24"/>
          <w:szCs w:val="24"/>
        </w:rPr>
        <w:t>то представителями</w:t>
      </w:r>
      <w:r w:rsidR="001A5A09" w:rsidRPr="003B1E9C">
        <w:rPr>
          <w:color w:val="000000"/>
          <w:sz w:val="24"/>
          <w:szCs w:val="24"/>
        </w:rPr>
        <w:t xml:space="preserve"> сторон.</w:t>
      </w:r>
    </w:p>
    <w:p w:rsidR="003B1E9C" w:rsidRDefault="003B1E9C" w:rsidP="00880D49">
      <w:pPr>
        <w:shd w:val="clear" w:color="auto" w:fill="FFFFFF"/>
        <w:tabs>
          <w:tab w:val="left" w:pos="0"/>
        </w:tabs>
        <w:ind w:right="-1"/>
        <w:jc w:val="center"/>
        <w:rPr>
          <w:b/>
          <w:color w:val="000000"/>
          <w:sz w:val="24"/>
          <w:szCs w:val="24"/>
        </w:rPr>
      </w:pPr>
    </w:p>
    <w:p w:rsidR="00880D49" w:rsidRPr="00E7316D" w:rsidRDefault="00880D49" w:rsidP="00880D49">
      <w:pPr>
        <w:shd w:val="clear" w:color="auto" w:fill="FFFFFF"/>
        <w:tabs>
          <w:tab w:val="left" w:pos="0"/>
        </w:tabs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E7316D">
        <w:rPr>
          <w:b/>
          <w:color w:val="000000"/>
          <w:sz w:val="24"/>
          <w:szCs w:val="24"/>
        </w:rPr>
        <w:t>. Юридические адреса и банковские реквизиты сторон</w:t>
      </w:r>
    </w:p>
    <w:p w:rsidR="00880D49" w:rsidRPr="00A45F53" w:rsidRDefault="00317143" w:rsidP="00916D2B">
      <w:pPr>
        <w:ind w:firstLine="3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Поставщик</w:t>
      </w:r>
      <w:r w:rsidR="00880D49" w:rsidRPr="00A45F53">
        <w:rPr>
          <w:b/>
          <w:color w:val="000000"/>
          <w:sz w:val="24"/>
          <w:szCs w:val="24"/>
        </w:rPr>
        <w:t xml:space="preserve">:                                                       </w:t>
      </w:r>
      <w:r>
        <w:rPr>
          <w:b/>
          <w:color w:val="000000"/>
          <w:sz w:val="24"/>
          <w:szCs w:val="24"/>
        </w:rPr>
        <w:t>Покупатель</w:t>
      </w:r>
      <w:r w:rsidR="00880D49" w:rsidRPr="00A45F53">
        <w:rPr>
          <w:b/>
          <w:color w:val="000000"/>
          <w:sz w:val="24"/>
          <w:szCs w:val="24"/>
        </w:rPr>
        <w:t xml:space="preserve">: </w:t>
      </w:r>
    </w:p>
    <w:p w:rsidR="00880D49" w:rsidRPr="00A45F53" w:rsidRDefault="000668B6" w:rsidP="00916D2B">
      <w:pPr>
        <w:ind w:firstLine="348"/>
        <w:jc w:val="both"/>
        <w:rPr>
          <w:b/>
          <w:color w:val="000000"/>
          <w:sz w:val="24"/>
          <w:szCs w:val="24"/>
        </w:rPr>
      </w:pPr>
      <w:r w:rsidRPr="00A45F53">
        <w:rPr>
          <w:b/>
          <w:color w:val="000000"/>
          <w:sz w:val="24"/>
          <w:szCs w:val="24"/>
        </w:rPr>
        <w:tab/>
      </w:r>
      <w:r w:rsidRPr="00A45F53">
        <w:rPr>
          <w:b/>
          <w:color w:val="000000"/>
          <w:sz w:val="24"/>
          <w:szCs w:val="24"/>
        </w:rPr>
        <w:tab/>
      </w:r>
      <w:r w:rsidRPr="00A45F53">
        <w:rPr>
          <w:b/>
          <w:color w:val="000000"/>
          <w:sz w:val="24"/>
          <w:szCs w:val="24"/>
        </w:rPr>
        <w:tab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677"/>
      </w:tblGrid>
      <w:tr w:rsidR="00647954" w:rsidRPr="00CB6346" w:rsidTr="00F74A57">
        <w:trPr>
          <w:trHeight w:val="116"/>
        </w:trPr>
        <w:tc>
          <w:tcPr>
            <w:tcW w:w="4395" w:type="dxa"/>
          </w:tcPr>
          <w:p w:rsidR="00647954" w:rsidRPr="00CB6346" w:rsidRDefault="00647954" w:rsidP="002F36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016B8" w:rsidRPr="009016B8" w:rsidRDefault="009016B8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9016B8">
              <w:rPr>
                <w:b/>
                <w:sz w:val="23"/>
                <w:szCs w:val="23"/>
              </w:rPr>
              <w:t>ТОО «</w:t>
            </w:r>
            <w:r w:rsidRPr="009016B8">
              <w:rPr>
                <w:b/>
                <w:sz w:val="23"/>
                <w:szCs w:val="23"/>
                <w:lang w:val="en-US"/>
              </w:rPr>
              <w:t>Kaz</w:t>
            </w:r>
            <w:r w:rsidRPr="009016B8">
              <w:rPr>
                <w:b/>
                <w:sz w:val="23"/>
                <w:szCs w:val="23"/>
              </w:rPr>
              <w:t>-</w:t>
            </w:r>
            <w:r w:rsidRPr="009016B8">
              <w:rPr>
                <w:b/>
                <w:sz w:val="23"/>
                <w:szCs w:val="23"/>
                <w:lang w:val="en-US"/>
              </w:rPr>
              <w:t>metiz</w:t>
            </w:r>
            <w:r w:rsidRPr="009016B8">
              <w:rPr>
                <w:b/>
                <w:sz w:val="23"/>
                <w:szCs w:val="23"/>
              </w:rPr>
              <w:t>» (Каз-Метиз)</w:t>
            </w:r>
          </w:p>
          <w:p w:rsidR="000368DF" w:rsidRPr="000E5457" w:rsidRDefault="000368DF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 xml:space="preserve">Республика Казахстан, </w:t>
            </w:r>
            <w:r w:rsidR="0073261E">
              <w:rPr>
                <w:sz w:val="23"/>
                <w:szCs w:val="23"/>
              </w:rPr>
              <w:t xml:space="preserve">индекс </w:t>
            </w:r>
            <w:r w:rsidRPr="000E5457">
              <w:rPr>
                <w:sz w:val="23"/>
                <w:szCs w:val="23"/>
              </w:rPr>
              <w:t>100018</w:t>
            </w:r>
            <w:r w:rsidR="0073261E">
              <w:rPr>
                <w:sz w:val="23"/>
                <w:szCs w:val="23"/>
              </w:rPr>
              <w:t>,</w:t>
            </w:r>
          </w:p>
          <w:p w:rsidR="000368DF" w:rsidRPr="000E5457" w:rsidRDefault="000368DF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 xml:space="preserve">г. </w:t>
            </w:r>
            <w:r w:rsidR="00F74A57" w:rsidRPr="000E5457">
              <w:rPr>
                <w:sz w:val="23"/>
                <w:szCs w:val="23"/>
              </w:rPr>
              <w:t>Караганда, район</w:t>
            </w:r>
            <w:r w:rsidRPr="000E5457">
              <w:rPr>
                <w:sz w:val="23"/>
                <w:szCs w:val="23"/>
              </w:rPr>
              <w:t xml:space="preserve"> Октябрьский</w:t>
            </w:r>
            <w:r w:rsidR="0073261E">
              <w:rPr>
                <w:sz w:val="23"/>
                <w:szCs w:val="23"/>
              </w:rPr>
              <w:t>,</w:t>
            </w:r>
          </w:p>
          <w:p w:rsidR="000368DF" w:rsidRPr="000E5457" w:rsidRDefault="0073261E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0368DF" w:rsidRPr="000E5457">
              <w:rPr>
                <w:sz w:val="23"/>
                <w:szCs w:val="23"/>
              </w:rPr>
              <w:t>четный квартал 042, строение 412</w:t>
            </w:r>
            <w:r>
              <w:rPr>
                <w:sz w:val="23"/>
                <w:szCs w:val="23"/>
              </w:rPr>
              <w:t>.</w:t>
            </w:r>
          </w:p>
          <w:p w:rsidR="000368DF" w:rsidRPr="000E5457" w:rsidRDefault="000368DF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БИН: 080940000521</w:t>
            </w:r>
          </w:p>
          <w:p w:rsidR="000368DF" w:rsidRPr="000E5457" w:rsidRDefault="000368DF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ИИК: KZ49914052203KZ003DF</w:t>
            </w:r>
          </w:p>
          <w:p w:rsidR="000368DF" w:rsidRPr="000E5457" w:rsidRDefault="000368DF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БИК: </w:t>
            </w:r>
            <w:r w:rsidRPr="000E5457">
              <w:rPr>
                <w:sz w:val="23"/>
                <w:szCs w:val="23"/>
                <w:lang w:val="en-US"/>
              </w:rPr>
              <w:t>SABRKZKA</w:t>
            </w:r>
          </w:p>
          <w:p w:rsidR="000368DF" w:rsidRDefault="000368DF" w:rsidP="000368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ДБ АО «Сбербанк» в г. Караганды</w:t>
            </w:r>
          </w:p>
          <w:p w:rsidR="00F269ED" w:rsidRPr="009016B8" w:rsidRDefault="00F269ED" w:rsidP="00F269ED">
            <w:pPr>
              <w:rPr>
                <w:rFonts w:eastAsia="Calibri"/>
                <w:lang w:val="en-US" w:eastAsia="en-US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 w:rsidRPr="00F269ED">
              <w:rPr>
                <w:sz w:val="23"/>
                <w:szCs w:val="23"/>
                <w:lang w:val="en-US"/>
              </w:rPr>
              <w:t xml:space="preserve">: </w:t>
            </w:r>
            <w:hyperlink r:id="rId8" w:history="1">
              <w:r w:rsidRPr="00E51F17">
                <w:rPr>
                  <w:rStyle w:val="af"/>
                  <w:sz w:val="23"/>
                  <w:szCs w:val="23"/>
                  <w:lang w:val="en-US"/>
                </w:rPr>
                <w:t>golev.dy@kaz-metiz.com</w:t>
              </w:r>
            </w:hyperlink>
          </w:p>
          <w:p w:rsidR="00F269ED" w:rsidRPr="008754B6" w:rsidRDefault="00F269ED" w:rsidP="008754B6">
            <w:pPr>
              <w:rPr>
                <w:rFonts w:eastAsia="Calibri"/>
                <w:lang w:eastAsia="en-US"/>
              </w:rPr>
            </w:pPr>
            <w:r w:rsidRPr="00F269ED">
              <w:rPr>
                <w:rFonts w:eastAsia="Calibri"/>
                <w:lang w:eastAsia="en-US"/>
              </w:rPr>
              <w:t>Тел./факс 8 (7212) 911</w:t>
            </w:r>
            <w:r w:rsidR="003B1E9C">
              <w:rPr>
                <w:rFonts w:eastAsia="Calibri"/>
                <w:lang w:eastAsia="en-US"/>
              </w:rPr>
              <w:t> </w:t>
            </w:r>
            <w:r w:rsidRPr="00F269ED">
              <w:rPr>
                <w:rFonts w:eastAsia="Calibri"/>
                <w:lang w:eastAsia="en-US"/>
              </w:rPr>
              <w:t>321</w:t>
            </w:r>
          </w:p>
          <w:p w:rsidR="003B1E9C" w:rsidRDefault="003B1E9C" w:rsidP="000368DF">
            <w:pPr>
              <w:ind w:right="-283"/>
              <w:textAlignment w:val="baseline"/>
              <w:rPr>
                <w:b/>
                <w:bCs/>
                <w:sz w:val="24"/>
              </w:rPr>
            </w:pPr>
          </w:p>
          <w:p w:rsidR="0073261E" w:rsidRDefault="00F74A57" w:rsidP="000368DF">
            <w:pPr>
              <w:ind w:right="-283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Генеральный директор</w:t>
            </w:r>
          </w:p>
          <w:p w:rsidR="00BE0381" w:rsidRPr="001D5608" w:rsidRDefault="00F74A57" w:rsidP="001D5608">
            <w:pPr>
              <w:ind w:right="-283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___</w:t>
            </w:r>
            <w:r w:rsidR="00423AC0" w:rsidRPr="00151E52">
              <w:rPr>
                <w:b/>
                <w:bCs/>
                <w:sz w:val="24"/>
              </w:rPr>
              <w:t>_____</w:t>
            </w:r>
            <w:r w:rsidR="0073261E">
              <w:rPr>
                <w:b/>
                <w:bCs/>
                <w:sz w:val="24"/>
              </w:rPr>
              <w:t>______________А.В.Ле</w:t>
            </w:r>
            <w:r w:rsidR="000368DF">
              <w:rPr>
                <w:b/>
                <w:sz w:val="24"/>
                <w:szCs w:val="24"/>
              </w:rPr>
              <w:t>йс</w:t>
            </w:r>
          </w:p>
        </w:tc>
      </w:tr>
    </w:tbl>
    <w:p w:rsidR="00FF5CC7" w:rsidRDefault="00FF5CC7" w:rsidP="00F269ED">
      <w:pPr>
        <w:rPr>
          <w:b/>
          <w:sz w:val="22"/>
          <w:szCs w:val="22"/>
        </w:rPr>
      </w:pPr>
    </w:p>
    <w:p w:rsidR="00FF5CC7" w:rsidRDefault="00FF5CC7" w:rsidP="00561834">
      <w:pPr>
        <w:jc w:val="right"/>
        <w:rPr>
          <w:b/>
          <w:sz w:val="22"/>
          <w:szCs w:val="22"/>
        </w:rPr>
      </w:pPr>
    </w:p>
    <w:p w:rsidR="00FF5CC7" w:rsidRDefault="00FF5CC7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1D5608" w:rsidRDefault="001D5608" w:rsidP="00561834">
      <w:pPr>
        <w:jc w:val="right"/>
        <w:rPr>
          <w:b/>
          <w:sz w:val="22"/>
          <w:szCs w:val="22"/>
        </w:rPr>
      </w:pPr>
    </w:p>
    <w:p w:rsidR="001D5608" w:rsidRDefault="001D5608" w:rsidP="00561834">
      <w:pPr>
        <w:jc w:val="right"/>
        <w:rPr>
          <w:b/>
          <w:sz w:val="22"/>
          <w:szCs w:val="22"/>
        </w:rPr>
      </w:pPr>
    </w:p>
    <w:p w:rsidR="001D5608" w:rsidRDefault="001D5608" w:rsidP="00561834">
      <w:pPr>
        <w:jc w:val="right"/>
        <w:rPr>
          <w:b/>
          <w:sz w:val="22"/>
          <w:szCs w:val="22"/>
        </w:rPr>
      </w:pPr>
    </w:p>
    <w:p w:rsidR="001D5608" w:rsidRDefault="001D5608" w:rsidP="00561834">
      <w:pPr>
        <w:jc w:val="right"/>
        <w:rPr>
          <w:b/>
          <w:sz w:val="22"/>
          <w:szCs w:val="22"/>
        </w:rPr>
      </w:pPr>
    </w:p>
    <w:p w:rsidR="001D5608" w:rsidRDefault="001D5608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983498" w:rsidRDefault="00983498" w:rsidP="00561834">
      <w:pPr>
        <w:jc w:val="right"/>
        <w:rPr>
          <w:b/>
          <w:sz w:val="22"/>
          <w:szCs w:val="22"/>
        </w:rPr>
      </w:pPr>
    </w:p>
    <w:p w:rsidR="00983498" w:rsidRDefault="00983498" w:rsidP="00561834">
      <w:pPr>
        <w:jc w:val="right"/>
        <w:rPr>
          <w:b/>
          <w:sz w:val="22"/>
          <w:szCs w:val="22"/>
        </w:rPr>
      </w:pPr>
    </w:p>
    <w:p w:rsidR="00983498" w:rsidRDefault="00983498" w:rsidP="00561834">
      <w:pPr>
        <w:jc w:val="right"/>
        <w:rPr>
          <w:b/>
          <w:sz w:val="22"/>
          <w:szCs w:val="22"/>
        </w:rPr>
      </w:pPr>
    </w:p>
    <w:p w:rsidR="00983498" w:rsidRDefault="00983498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3B1E9C" w:rsidRDefault="003B1E9C" w:rsidP="00561834">
      <w:pPr>
        <w:jc w:val="right"/>
        <w:rPr>
          <w:b/>
          <w:sz w:val="22"/>
          <w:szCs w:val="22"/>
        </w:rPr>
      </w:pPr>
    </w:p>
    <w:p w:rsidR="00561834" w:rsidRPr="00F74A57" w:rsidRDefault="00561834" w:rsidP="00561834">
      <w:pPr>
        <w:jc w:val="right"/>
        <w:rPr>
          <w:b/>
          <w:sz w:val="22"/>
          <w:szCs w:val="22"/>
        </w:rPr>
      </w:pPr>
      <w:r w:rsidRPr="00F74A57">
        <w:rPr>
          <w:b/>
          <w:sz w:val="22"/>
          <w:szCs w:val="22"/>
        </w:rPr>
        <w:t>Приложение №1</w:t>
      </w:r>
    </w:p>
    <w:p w:rsidR="00561834" w:rsidRPr="00F74A57" w:rsidRDefault="00561834" w:rsidP="00561834">
      <w:pPr>
        <w:pStyle w:val="13"/>
        <w:jc w:val="right"/>
        <w:rPr>
          <w:b/>
          <w:sz w:val="22"/>
          <w:szCs w:val="22"/>
        </w:rPr>
      </w:pPr>
      <w:r w:rsidRPr="00F74A57">
        <w:rPr>
          <w:b/>
          <w:sz w:val="22"/>
          <w:szCs w:val="22"/>
        </w:rPr>
        <w:t xml:space="preserve">к договору </w:t>
      </w:r>
      <w:r w:rsidR="00F74A57" w:rsidRPr="00F74A57">
        <w:rPr>
          <w:b/>
          <w:sz w:val="22"/>
          <w:szCs w:val="22"/>
        </w:rPr>
        <w:t>№</w:t>
      </w:r>
      <w:r w:rsidR="002F19EA">
        <w:rPr>
          <w:b/>
          <w:bCs/>
          <w:color w:val="000000"/>
          <w:spacing w:val="-1"/>
          <w:sz w:val="22"/>
          <w:szCs w:val="22"/>
        </w:rPr>
        <w:t xml:space="preserve"> КМ-</w:t>
      </w:r>
      <w:r w:rsidR="0073261E">
        <w:rPr>
          <w:b/>
          <w:bCs/>
          <w:color w:val="000000"/>
          <w:spacing w:val="-1"/>
          <w:sz w:val="22"/>
          <w:szCs w:val="22"/>
        </w:rPr>
        <w:t>____</w:t>
      </w:r>
      <w:r w:rsidR="00F74A57" w:rsidRPr="00F74A57">
        <w:rPr>
          <w:b/>
          <w:bCs/>
          <w:color w:val="000000"/>
          <w:spacing w:val="-1"/>
          <w:sz w:val="22"/>
          <w:szCs w:val="22"/>
        </w:rPr>
        <w:t>/2020-П</w:t>
      </w:r>
      <w:r w:rsidRPr="00F74A57">
        <w:rPr>
          <w:b/>
          <w:sz w:val="22"/>
          <w:szCs w:val="22"/>
        </w:rPr>
        <w:t>от «</w:t>
      </w:r>
      <w:r w:rsidR="0073261E">
        <w:rPr>
          <w:b/>
          <w:sz w:val="22"/>
          <w:szCs w:val="22"/>
        </w:rPr>
        <w:t>__</w:t>
      </w:r>
      <w:r w:rsidRPr="00F74A57">
        <w:rPr>
          <w:b/>
          <w:sz w:val="22"/>
          <w:szCs w:val="22"/>
        </w:rPr>
        <w:t xml:space="preserve">» </w:t>
      </w:r>
      <w:r w:rsidR="0073261E">
        <w:rPr>
          <w:b/>
          <w:sz w:val="22"/>
          <w:szCs w:val="22"/>
          <w:lang w:val="kk-KZ"/>
        </w:rPr>
        <w:t>______</w:t>
      </w:r>
      <w:r w:rsidRPr="00F74A57">
        <w:rPr>
          <w:b/>
          <w:sz w:val="22"/>
          <w:szCs w:val="22"/>
        </w:rPr>
        <w:t xml:space="preserve"> 20</w:t>
      </w:r>
      <w:r w:rsidR="00BB7224" w:rsidRPr="00F74A57">
        <w:rPr>
          <w:b/>
          <w:sz w:val="22"/>
          <w:szCs w:val="22"/>
        </w:rPr>
        <w:t>20</w:t>
      </w:r>
      <w:r w:rsidRPr="00F74A57">
        <w:rPr>
          <w:b/>
          <w:sz w:val="22"/>
          <w:szCs w:val="22"/>
        </w:rPr>
        <w:t>г.</w:t>
      </w:r>
    </w:p>
    <w:p w:rsidR="00561834" w:rsidRPr="009C2E50" w:rsidRDefault="00561834" w:rsidP="00DC599D">
      <w:pPr>
        <w:rPr>
          <w:sz w:val="24"/>
          <w:szCs w:val="24"/>
        </w:rPr>
      </w:pPr>
    </w:p>
    <w:p w:rsidR="00561834" w:rsidRPr="009973DF" w:rsidRDefault="00427900" w:rsidP="00561834">
      <w:pPr>
        <w:jc w:val="center"/>
        <w:rPr>
          <w:b/>
          <w:sz w:val="22"/>
          <w:szCs w:val="22"/>
          <w:lang w:val="kk-KZ"/>
        </w:rPr>
      </w:pPr>
      <w:r w:rsidRPr="009973DF">
        <w:rPr>
          <w:b/>
          <w:sz w:val="22"/>
          <w:szCs w:val="22"/>
        </w:rPr>
        <w:t>СПЕЦИФИКАЦИЯ</w:t>
      </w:r>
      <w:r w:rsidRPr="009973DF">
        <w:rPr>
          <w:b/>
          <w:sz w:val="22"/>
          <w:szCs w:val="22"/>
          <w:lang w:val="kk-KZ"/>
        </w:rPr>
        <w:t xml:space="preserve"> №</w:t>
      </w:r>
      <w:r w:rsidR="009C2E50">
        <w:rPr>
          <w:b/>
          <w:sz w:val="22"/>
          <w:szCs w:val="22"/>
          <w:lang w:val="kk-KZ"/>
        </w:rPr>
        <w:t>1</w:t>
      </w:r>
    </w:p>
    <w:p w:rsidR="00561834" w:rsidRPr="009973DF" w:rsidRDefault="00561834" w:rsidP="00561834">
      <w:pPr>
        <w:rPr>
          <w:b/>
          <w:sz w:val="22"/>
          <w:szCs w:val="22"/>
        </w:rPr>
      </w:pPr>
    </w:p>
    <w:p w:rsidR="00561834" w:rsidRPr="009973DF" w:rsidRDefault="0073261E" w:rsidP="00FF5CC7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>о</w:t>
      </w:r>
      <w:r w:rsidR="00F74A57">
        <w:rPr>
          <w:b/>
          <w:sz w:val="22"/>
          <w:szCs w:val="22"/>
        </w:rPr>
        <w:t>т «</w:t>
      </w:r>
      <w:r>
        <w:rPr>
          <w:b/>
          <w:sz w:val="22"/>
          <w:szCs w:val="22"/>
        </w:rPr>
        <w:t>___</w:t>
      </w:r>
      <w:r w:rsidR="009C2E5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561834" w:rsidRPr="009973DF">
        <w:rPr>
          <w:b/>
          <w:sz w:val="22"/>
          <w:szCs w:val="22"/>
        </w:rPr>
        <w:t xml:space="preserve"> 20</w:t>
      </w:r>
      <w:r w:rsidR="00BB7224">
        <w:rPr>
          <w:b/>
          <w:sz w:val="22"/>
          <w:szCs w:val="22"/>
        </w:rPr>
        <w:t>20</w:t>
      </w:r>
      <w:r w:rsidR="00561834" w:rsidRPr="009973DF">
        <w:rPr>
          <w:b/>
          <w:sz w:val="22"/>
          <w:szCs w:val="22"/>
        </w:rPr>
        <w:t xml:space="preserve"> года</w:t>
      </w:r>
    </w:p>
    <w:p w:rsidR="00880D49" w:rsidRPr="000B23CD" w:rsidRDefault="00880D49" w:rsidP="00880D49">
      <w:pPr>
        <w:jc w:val="center"/>
        <w:rPr>
          <w:b/>
          <w:bCs/>
          <w:sz w:val="24"/>
          <w:szCs w:val="24"/>
          <w:u w:val="single"/>
        </w:rPr>
      </w:pPr>
    </w:p>
    <w:p w:rsidR="00880D49" w:rsidRPr="000B23CD" w:rsidRDefault="00880D49" w:rsidP="00880D49">
      <w:pPr>
        <w:numPr>
          <w:ilvl w:val="0"/>
          <w:numId w:val="4"/>
        </w:numPr>
        <w:suppressAutoHyphens w:val="0"/>
        <w:rPr>
          <w:bCs/>
          <w:sz w:val="24"/>
          <w:szCs w:val="24"/>
        </w:rPr>
      </w:pPr>
      <w:r w:rsidRPr="000B23CD">
        <w:rPr>
          <w:bCs/>
          <w:sz w:val="24"/>
          <w:szCs w:val="24"/>
        </w:rPr>
        <w:t xml:space="preserve">Номенклатура и </w:t>
      </w:r>
      <w:r w:rsidR="00427900" w:rsidRPr="000B23CD">
        <w:rPr>
          <w:bCs/>
          <w:sz w:val="24"/>
          <w:szCs w:val="24"/>
        </w:rPr>
        <w:t>стоимость ТОВАРА</w:t>
      </w:r>
      <w:r w:rsidRPr="000B23CD">
        <w:rPr>
          <w:bCs/>
          <w:sz w:val="24"/>
          <w:szCs w:val="24"/>
        </w:rPr>
        <w:t>:</w:t>
      </w:r>
    </w:p>
    <w:tbl>
      <w:tblPr>
        <w:tblW w:w="9743" w:type="dxa"/>
        <w:tblInd w:w="103" w:type="dxa"/>
        <w:tblLook w:val="04A0"/>
      </w:tblPr>
      <w:tblGrid>
        <w:gridCol w:w="522"/>
        <w:gridCol w:w="4508"/>
        <w:gridCol w:w="837"/>
        <w:gridCol w:w="732"/>
        <w:gridCol w:w="1514"/>
        <w:gridCol w:w="1630"/>
      </w:tblGrid>
      <w:tr w:rsidR="000D6662" w:rsidRPr="000D6662" w:rsidTr="00FF5CC7">
        <w:trPr>
          <w:trHeight w:val="11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ед.изм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0D6662" w:rsidRDefault="000D6662" w:rsidP="00DC599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Цена на ед., </w:t>
            </w:r>
            <w:r w:rsidR="00DC59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 НДС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0D6662" w:rsidRDefault="000D6662" w:rsidP="00DC599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Сумма</w:t>
            </w:r>
            <w:r w:rsidRPr="00DC59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326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</w:t>
            </w:r>
            <w:r w:rsidR="00DC59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НДС</w:t>
            </w:r>
          </w:p>
        </w:tc>
      </w:tr>
      <w:tr w:rsidR="000D6662" w:rsidRPr="000D6662" w:rsidTr="00FF5CC7">
        <w:trPr>
          <w:trHeight w:val="7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0D6662" w:rsidRDefault="000D6662" w:rsidP="000D666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6662" w:rsidRPr="000D6662" w:rsidTr="00FF5CC7">
        <w:trPr>
          <w:trHeight w:val="595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666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0D6662" w:rsidRDefault="000D6662" w:rsidP="000D666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E01FC" w:rsidRPr="00C004A0" w:rsidRDefault="00AE01FC" w:rsidP="00AE01FC">
      <w:pPr>
        <w:suppressAutoHyphens w:val="0"/>
        <w:rPr>
          <w:b/>
          <w:bCs/>
          <w:sz w:val="24"/>
          <w:szCs w:val="24"/>
        </w:rPr>
      </w:pPr>
    </w:p>
    <w:p w:rsidR="00880D49" w:rsidRPr="002F19EA" w:rsidRDefault="00880D49" w:rsidP="00FF5CC7">
      <w:pPr>
        <w:spacing w:line="360" w:lineRule="auto"/>
        <w:ind w:left="360"/>
        <w:rPr>
          <w:bCs/>
          <w:i/>
          <w:sz w:val="24"/>
          <w:szCs w:val="24"/>
        </w:rPr>
      </w:pPr>
      <w:r w:rsidRPr="00C004A0">
        <w:rPr>
          <w:bCs/>
          <w:sz w:val="24"/>
          <w:szCs w:val="24"/>
        </w:rPr>
        <w:t>Всего общая сумма по спецификации №</w:t>
      </w:r>
      <w:r w:rsidR="000368DF">
        <w:rPr>
          <w:bCs/>
          <w:sz w:val="24"/>
          <w:szCs w:val="24"/>
        </w:rPr>
        <w:t>__</w:t>
      </w:r>
      <w:r w:rsidRPr="00C004A0">
        <w:rPr>
          <w:bCs/>
          <w:sz w:val="24"/>
          <w:szCs w:val="24"/>
        </w:rPr>
        <w:t xml:space="preserve"> составляет:</w:t>
      </w:r>
      <w:r w:rsidR="000368DF">
        <w:rPr>
          <w:b/>
          <w:bCs/>
          <w:sz w:val="24"/>
          <w:szCs w:val="24"/>
        </w:rPr>
        <w:t>___________</w:t>
      </w:r>
      <w:r w:rsidR="000368DF" w:rsidRPr="002F19EA">
        <w:rPr>
          <w:b/>
          <w:bCs/>
          <w:sz w:val="24"/>
          <w:szCs w:val="24"/>
        </w:rPr>
        <w:t>(</w:t>
      </w:r>
      <w:r w:rsidR="000368DF" w:rsidRPr="002F19EA">
        <w:rPr>
          <w:bCs/>
          <w:sz w:val="24"/>
          <w:szCs w:val="24"/>
        </w:rPr>
        <w:t>___________________</w:t>
      </w:r>
      <w:r w:rsidR="00427900" w:rsidRPr="002F19EA">
        <w:rPr>
          <w:bCs/>
          <w:sz w:val="24"/>
          <w:szCs w:val="24"/>
        </w:rPr>
        <w:t>_</w:t>
      </w:r>
      <w:r w:rsidR="00427900" w:rsidRPr="002F19EA">
        <w:rPr>
          <w:bCs/>
          <w:sz w:val="24"/>
          <w:szCs w:val="24"/>
          <w:lang w:val="kk-KZ"/>
        </w:rPr>
        <w:t>) _</w:t>
      </w:r>
      <w:r w:rsidR="00E451F1" w:rsidRPr="002F19EA">
        <w:rPr>
          <w:bCs/>
          <w:sz w:val="24"/>
          <w:szCs w:val="24"/>
          <w:lang w:val="kk-KZ"/>
        </w:rPr>
        <w:t>________</w:t>
      </w:r>
      <w:r w:rsidR="001D5608">
        <w:rPr>
          <w:bCs/>
          <w:sz w:val="24"/>
          <w:szCs w:val="24"/>
          <w:lang w:val="kk-KZ"/>
        </w:rPr>
        <w:t>(</w:t>
      </w:r>
      <w:r w:rsidR="00DC599D" w:rsidRPr="002F19EA">
        <w:rPr>
          <w:b/>
          <w:bCs/>
          <w:i/>
          <w:iCs/>
          <w:color w:val="000000"/>
          <w:sz w:val="22"/>
          <w:szCs w:val="22"/>
          <w:lang w:eastAsia="ru-RU"/>
        </w:rPr>
        <w:t xml:space="preserve">с учетом </w:t>
      </w:r>
      <w:r w:rsidR="00DB4883" w:rsidRPr="002F19EA">
        <w:rPr>
          <w:b/>
          <w:bCs/>
          <w:i/>
          <w:iCs/>
          <w:color w:val="000000"/>
          <w:sz w:val="22"/>
          <w:szCs w:val="22"/>
          <w:lang w:eastAsia="ru-RU"/>
        </w:rPr>
        <w:t>НД</w:t>
      </w:r>
      <w:r w:rsidR="00DB4883" w:rsidRPr="001D5608">
        <w:rPr>
          <w:b/>
          <w:bCs/>
          <w:i/>
          <w:iCs/>
          <w:color w:val="000000"/>
          <w:sz w:val="22"/>
          <w:szCs w:val="22"/>
          <w:lang w:eastAsia="ru-RU"/>
        </w:rPr>
        <w:t>С</w:t>
      </w:r>
      <w:r w:rsidR="001D5608" w:rsidRPr="001D5608">
        <w:rPr>
          <w:b/>
          <w:bCs/>
          <w:i/>
          <w:iCs/>
          <w:color w:val="000000"/>
          <w:sz w:val="22"/>
          <w:szCs w:val="22"/>
          <w:lang w:eastAsia="ru-RU"/>
        </w:rPr>
        <w:t>/б</w:t>
      </w:r>
      <w:r w:rsidR="00B276FA" w:rsidRPr="001D5608">
        <w:rPr>
          <w:b/>
          <w:bCs/>
          <w:i/>
          <w:iCs/>
          <w:color w:val="000000"/>
          <w:sz w:val="22"/>
          <w:szCs w:val="22"/>
          <w:lang w:eastAsia="ru-RU"/>
        </w:rPr>
        <w:t>ез</w:t>
      </w:r>
      <w:r w:rsidR="001D5608" w:rsidRPr="001D5608">
        <w:rPr>
          <w:b/>
          <w:bCs/>
          <w:i/>
          <w:iCs/>
          <w:color w:val="000000"/>
          <w:sz w:val="22"/>
          <w:szCs w:val="22"/>
          <w:lang w:eastAsia="ru-RU"/>
        </w:rPr>
        <w:t xml:space="preserve"> </w:t>
      </w:r>
      <w:r w:rsidR="00B276FA" w:rsidRPr="001D5608">
        <w:rPr>
          <w:b/>
          <w:bCs/>
          <w:i/>
          <w:iCs/>
          <w:color w:val="000000"/>
          <w:sz w:val="22"/>
          <w:szCs w:val="22"/>
          <w:lang w:eastAsia="ru-RU"/>
        </w:rPr>
        <w:t>НДС)</w:t>
      </w:r>
      <w:r w:rsidR="00B276FA" w:rsidRPr="00B276FA">
        <w:rPr>
          <w:b/>
          <w:bCs/>
          <w:i/>
          <w:iCs/>
          <w:color w:val="000000"/>
          <w:sz w:val="22"/>
          <w:szCs w:val="22"/>
          <w:highlight w:val="yellow"/>
          <w:lang w:eastAsia="ru-RU"/>
        </w:rPr>
        <w:t xml:space="preserve"> </w:t>
      </w:r>
      <w:r w:rsidR="00B276FA" w:rsidRPr="001D5608">
        <w:rPr>
          <w:bCs/>
          <w:sz w:val="24"/>
          <w:szCs w:val="24"/>
        </w:rPr>
        <w:t>(</w:t>
      </w:r>
      <w:r w:rsidR="00B276FA" w:rsidRPr="001D5608">
        <w:rPr>
          <w:bCs/>
          <w:i/>
          <w:color w:val="FF0000"/>
          <w:sz w:val="24"/>
          <w:szCs w:val="24"/>
        </w:rPr>
        <w:t>нужное указать</w:t>
      </w:r>
      <w:r w:rsidR="00B276FA" w:rsidRPr="001D5608">
        <w:rPr>
          <w:bCs/>
          <w:sz w:val="24"/>
          <w:szCs w:val="24"/>
        </w:rPr>
        <w:t>)</w:t>
      </w:r>
    </w:p>
    <w:p w:rsidR="00880D49" w:rsidRPr="003B1887" w:rsidRDefault="00880D49" w:rsidP="003B1887">
      <w:pPr>
        <w:numPr>
          <w:ilvl w:val="0"/>
          <w:numId w:val="4"/>
        </w:numPr>
        <w:spacing w:line="360" w:lineRule="auto"/>
        <w:rPr>
          <w:bCs/>
          <w:i/>
          <w:sz w:val="24"/>
          <w:szCs w:val="24"/>
        </w:rPr>
      </w:pPr>
      <w:r w:rsidRPr="002F19EA">
        <w:rPr>
          <w:b/>
          <w:bCs/>
          <w:sz w:val="24"/>
          <w:szCs w:val="24"/>
        </w:rPr>
        <w:t>Порядо</w:t>
      </w:r>
      <w:r w:rsidR="00557B6F" w:rsidRPr="002F19EA">
        <w:rPr>
          <w:b/>
          <w:bCs/>
          <w:sz w:val="24"/>
          <w:szCs w:val="24"/>
        </w:rPr>
        <w:t>к оплаты</w:t>
      </w:r>
      <w:r w:rsidR="00557B6F" w:rsidRPr="002F19EA">
        <w:rPr>
          <w:bCs/>
          <w:sz w:val="24"/>
          <w:szCs w:val="24"/>
        </w:rPr>
        <w:t xml:space="preserve">: </w:t>
      </w:r>
      <w:r w:rsidR="002116F3">
        <w:rPr>
          <w:bCs/>
          <w:sz w:val="24"/>
          <w:szCs w:val="24"/>
          <w:lang w:val="kk-KZ"/>
        </w:rPr>
        <w:t>_____</w:t>
      </w:r>
      <w:r w:rsidR="002F19EA" w:rsidRPr="002F19EA">
        <w:rPr>
          <w:bCs/>
          <w:sz w:val="24"/>
          <w:szCs w:val="24"/>
          <w:lang w:val="kk-KZ"/>
        </w:rPr>
        <w:t>%</w:t>
      </w:r>
      <w:r w:rsidR="00C004A0" w:rsidRPr="002F19EA">
        <w:rPr>
          <w:bCs/>
          <w:sz w:val="24"/>
          <w:szCs w:val="24"/>
          <w:lang w:val="kk-KZ"/>
        </w:rPr>
        <w:t>предоплата</w:t>
      </w:r>
      <w:r w:rsidR="003B1887">
        <w:rPr>
          <w:bCs/>
          <w:sz w:val="24"/>
          <w:szCs w:val="24"/>
          <w:lang w:val="kk-KZ"/>
        </w:rPr>
        <w:t xml:space="preserve">, </w:t>
      </w:r>
      <w:r w:rsidR="003B1887" w:rsidRPr="00376A2A">
        <w:rPr>
          <w:bCs/>
          <w:sz w:val="24"/>
          <w:szCs w:val="24"/>
        </w:rPr>
        <w:t>либо отсрочка 14 рабочих дней с момента поставки.</w:t>
      </w:r>
      <w:r w:rsidR="003B1887">
        <w:rPr>
          <w:bCs/>
          <w:sz w:val="24"/>
          <w:szCs w:val="24"/>
        </w:rPr>
        <w:t xml:space="preserve"> (</w:t>
      </w:r>
      <w:r w:rsidR="003B1887" w:rsidRPr="00376A2A">
        <w:rPr>
          <w:bCs/>
          <w:i/>
          <w:color w:val="FF0000"/>
          <w:sz w:val="24"/>
          <w:szCs w:val="24"/>
        </w:rPr>
        <w:t>нужное указать</w:t>
      </w:r>
      <w:r w:rsidR="003B1887">
        <w:rPr>
          <w:bCs/>
          <w:sz w:val="24"/>
          <w:szCs w:val="24"/>
        </w:rPr>
        <w:t>)</w:t>
      </w:r>
    </w:p>
    <w:p w:rsidR="00F30B0E" w:rsidRPr="00C004A0" w:rsidRDefault="00E61FF0" w:rsidP="00FF5CC7">
      <w:pPr>
        <w:pStyle w:val="ae"/>
        <w:numPr>
          <w:ilvl w:val="0"/>
          <w:numId w:val="4"/>
        </w:numPr>
        <w:suppressAutoHyphens w:val="0"/>
        <w:spacing w:after="200" w:line="360" w:lineRule="auto"/>
        <w:contextualSpacing/>
        <w:rPr>
          <w:bCs/>
          <w:i/>
          <w:sz w:val="24"/>
          <w:szCs w:val="24"/>
        </w:rPr>
      </w:pPr>
      <w:r w:rsidRPr="00FF5CC7">
        <w:rPr>
          <w:b/>
          <w:bCs/>
          <w:sz w:val="24"/>
          <w:szCs w:val="24"/>
        </w:rPr>
        <w:t>Срок поставки</w:t>
      </w:r>
      <w:r w:rsidR="00C004A0" w:rsidRPr="00FF5CC7">
        <w:rPr>
          <w:b/>
          <w:bCs/>
          <w:sz w:val="24"/>
          <w:szCs w:val="24"/>
        </w:rPr>
        <w:t>:</w:t>
      </w:r>
      <w:r w:rsidR="00FF5CC7" w:rsidRPr="002116F3">
        <w:rPr>
          <w:bCs/>
          <w:sz w:val="24"/>
          <w:szCs w:val="24"/>
          <w:lang w:val="kk-KZ"/>
        </w:rPr>
        <w:t>_____</w:t>
      </w:r>
      <w:r w:rsidR="00F30B0E" w:rsidRPr="00C004A0">
        <w:rPr>
          <w:bCs/>
          <w:sz w:val="24"/>
          <w:szCs w:val="24"/>
        </w:rPr>
        <w:t>календарных дн</w:t>
      </w:r>
      <w:r w:rsidR="00B207F8">
        <w:rPr>
          <w:bCs/>
          <w:sz w:val="24"/>
          <w:szCs w:val="24"/>
        </w:rPr>
        <w:t>я</w:t>
      </w:r>
      <w:r w:rsidR="00F30B0E" w:rsidRPr="00C004A0">
        <w:rPr>
          <w:bCs/>
          <w:sz w:val="24"/>
          <w:szCs w:val="24"/>
        </w:rPr>
        <w:t xml:space="preserve"> с момента внесения </w:t>
      </w:r>
      <w:r w:rsidR="00C004A0" w:rsidRPr="00C004A0">
        <w:rPr>
          <w:bCs/>
          <w:sz w:val="24"/>
          <w:szCs w:val="24"/>
        </w:rPr>
        <w:t>оплаты.</w:t>
      </w:r>
    </w:p>
    <w:p w:rsidR="00DE0928" w:rsidRPr="003B1887" w:rsidRDefault="00DC599D" w:rsidP="009C2E50">
      <w:pPr>
        <w:pStyle w:val="a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B1887">
        <w:rPr>
          <w:b/>
          <w:sz w:val="24"/>
          <w:szCs w:val="24"/>
        </w:rPr>
        <w:t>Условия поставки</w:t>
      </w:r>
      <w:r w:rsidR="00D236A3" w:rsidRPr="003B1887">
        <w:rPr>
          <w:b/>
          <w:sz w:val="24"/>
          <w:szCs w:val="24"/>
        </w:rPr>
        <w:t>:</w:t>
      </w:r>
      <w:r w:rsidR="001D5608">
        <w:rPr>
          <w:b/>
          <w:sz w:val="24"/>
          <w:szCs w:val="24"/>
        </w:rPr>
        <w:t xml:space="preserve"> </w:t>
      </w:r>
      <w:r w:rsidR="00D236A3" w:rsidRPr="003B1887">
        <w:rPr>
          <w:sz w:val="24"/>
          <w:szCs w:val="24"/>
        </w:rPr>
        <w:t>доставка до склада покупателя.</w:t>
      </w:r>
      <w:r w:rsidR="003B1887" w:rsidRPr="003B1887">
        <w:rPr>
          <w:bCs/>
          <w:sz w:val="24"/>
          <w:szCs w:val="24"/>
        </w:rPr>
        <w:t xml:space="preserve"> (</w:t>
      </w:r>
      <w:r w:rsidR="003B1887" w:rsidRPr="003B1887">
        <w:rPr>
          <w:bCs/>
          <w:i/>
          <w:color w:val="FF0000"/>
          <w:sz w:val="24"/>
          <w:szCs w:val="24"/>
        </w:rPr>
        <w:t>нужное указать</w:t>
      </w:r>
      <w:r w:rsidR="003B1887" w:rsidRPr="003B1887">
        <w:rPr>
          <w:bCs/>
          <w:sz w:val="24"/>
          <w:szCs w:val="24"/>
        </w:rPr>
        <w:t>)</w:t>
      </w:r>
    </w:p>
    <w:p w:rsidR="00DC599D" w:rsidRPr="00DC599D" w:rsidRDefault="00DC599D" w:rsidP="00DC599D">
      <w:pPr>
        <w:pStyle w:val="ad"/>
        <w:numPr>
          <w:ilvl w:val="0"/>
          <w:numId w:val="4"/>
        </w:numPr>
        <w:jc w:val="both"/>
        <w:rPr>
          <w:spacing w:val="-5"/>
          <w:sz w:val="24"/>
          <w:szCs w:val="24"/>
        </w:rPr>
      </w:pPr>
      <w:r w:rsidRPr="00BB77AD">
        <w:rPr>
          <w:sz w:val="24"/>
          <w:szCs w:val="24"/>
        </w:rPr>
        <w:t xml:space="preserve">В случае не поставки продукции Поставщиком в полном объеме и в сроки, указанные в </w:t>
      </w:r>
      <w:r>
        <w:rPr>
          <w:sz w:val="24"/>
          <w:szCs w:val="24"/>
        </w:rPr>
        <w:t>пункте 3 настоящей Спецификации</w:t>
      </w:r>
      <w:r w:rsidRPr="00BB77AD">
        <w:rPr>
          <w:sz w:val="24"/>
          <w:szCs w:val="24"/>
        </w:rPr>
        <w:t>, после оплаты продукции Покупателем, Покупатель вправе требовать, а Продавец обязан вернуть ранее переведенные ему деньги, в течении 5 (пяти) банковских дней, с даты получения соответствующего требования Покупателя</w:t>
      </w:r>
      <w:r>
        <w:rPr>
          <w:sz w:val="24"/>
          <w:szCs w:val="24"/>
        </w:rPr>
        <w:t>.</w:t>
      </w:r>
    </w:p>
    <w:p w:rsidR="00DC599D" w:rsidRPr="00DC599D" w:rsidRDefault="00DC599D" w:rsidP="00DC599D">
      <w:pPr>
        <w:pStyle w:val="ad"/>
        <w:ind w:left="360"/>
        <w:jc w:val="both"/>
        <w:rPr>
          <w:spacing w:val="-5"/>
          <w:sz w:val="24"/>
          <w:szCs w:val="24"/>
        </w:rPr>
      </w:pPr>
    </w:p>
    <w:p w:rsidR="00FF5CC7" w:rsidRDefault="00880D49" w:rsidP="00DC599D">
      <w:pPr>
        <w:suppressAutoHyphens w:val="0"/>
        <w:jc w:val="center"/>
        <w:rPr>
          <w:b/>
          <w:bCs/>
          <w:sz w:val="24"/>
          <w:szCs w:val="24"/>
        </w:rPr>
      </w:pPr>
      <w:r w:rsidRPr="00C004A0">
        <w:rPr>
          <w:b/>
          <w:bCs/>
          <w:sz w:val="24"/>
          <w:szCs w:val="24"/>
        </w:rPr>
        <w:t>Подписи сторон:</w:t>
      </w:r>
    </w:p>
    <w:p w:rsidR="00FF5CC7" w:rsidRPr="00C004A0" w:rsidRDefault="00FF5CC7" w:rsidP="00DE0928">
      <w:pPr>
        <w:suppressAutoHyphens w:val="0"/>
        <w:jc w:val="center"/>
        <w:rPr>
          <w:b/>
          <w:bCs/>
          <w:sz w:val="24"/>
          <w:szCs w:val="24"/>
        </w:rPr>
      </w:pPr>
    </w:p>
    <w:p w:rsidR="003B1E9C" w:rsidRPr="00A45F53" w:rsidRDefault="003B1E9C" w:rsidP="003B1E9C">
      <w:pPr>
        <w:ind w:firstLine="3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Поставщик</w:t>
      </w:r>
      <w:r w:rsidRPr="00A45F53">
        <w:rPr>
          <w:b/>
          <w:color w:val="000000"/>
          <w:sz w:val="24"/>
          <w:szCs w:val="24"/>
        </w:rPr>
        <w:t xml:space="preserve">:                                            </w:t>
      </w:r>
      <w:r>
        <w:rPr>
          <w:b/>
          <w:color w:val="000000"/>
          <w:sz w:val="24"/>
          <w:szCs w:val="24"/>
        </w:rPr>
        <w:t>Покупатель</w:t>
      </w:r>
      <w:r w:rsidRPr="00A45F53">
        <w:rPr>
          <w:b/>
          <w:color w:val="000000"/>
          <w:sz w:val="24"/>
          <w:szCs w:val="24"/>
        </w:rPr>
        <w:t xml:space="preserve">: </w:t>
      </w:r>
    </w:p>
    <w:p w:rsidR="003B1E9C" w:rsidRPr="00A45F53" w:rsidRDefault="003B1E9C" w:rsidP="003B1E9C">
      <w:pPr>
        <w:ind w:firstLine="348"/>
        <w:jc w:val="both"/>
        <w:rPr>
          <w:b/>
          <w:color w:val="000000"/>
          <w:sz w:val="24"/>
          <w:szCs w:val="24"/>
        </w:rPr>
      </w:pPr>
      <w:r w:rsidRPr="00A45F53">
        <w:rPr>
          <w:b/>
          <w:color w:val="000000"/>
          <w:sz w:val="24"/>
          <w:szCs w:val="24"/>
        </w:rPr>
        <w:tab/>
      </w:r>
      <w:r w:rsidRPr="00A45F53">
        <w:rPr>
          <w:b/>
          <w:color w:val="000000"/>
          <w:sz w:val="24"/>
          <w:szCs w:val="24"/>
        </w:rPr>
        <w:tab/>
      </w:r>
      <w:r w:rsidRPr="00A45F53">
        <w:rPr>
          <w:b/>
          <w:color w:val="000000"/>
          <w:sz w:val="24"/>
          <w:szCs w:val="24"/>
        </w:rPr>
        <w:tab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9"/>
        <w:gridCol w:w="5073"/>
      </w:tblGrid>
      <w:tr w:rsidR="003B1E9C" w:rsidRPr="00CB6346" w:rsidTr="005971C1">
        <w:trPr>
          <w:trHeight w:val="116"/>
        </w:trPr>
        <w:tc>
          <w:tcPr>
            <w:tcW w:w="4465" w:type="dxa"/>
          </w:tcPr>
          <w:p w:rsidR="003B1E9C" w:rsidRPr="00CB6346" w:rsidRDefault="003B1E9C" w:rsidP="005971C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1E9C" w:rsidRPr="009016B8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9016B8">
              <w:rPr>
                <w:b/>
                <w:sz w:val="23"/>
                <w:szCs w:val="23"/>
              </w:rPr>
              <w:t>ТОО «</w:t>
            </w:r>
            <w:r w:rsidRPr="009016B8">
              <w:rPr>
                <w:b/>
                <w:sz w:val="23"/>
                <w:szCs w:val="23"/>
                <w:lang w:val="en-US"/>
              </w:rPr>
              <w:t>Kaz</w:t>
            </w:r>
            <w:r w:rsidRPr="009016B8">
              <w:rPr>
                <w:b/>
                <w:sz w:val="23"/>
                <w:szCs w:val="23"/>
              </w:rPr>
              <w:t>-</w:t>
            </w:r>
            <w:r w:rsidRPr="009016B8">
              <w:rPr>
                <w:b/>
                <w:sz w:val="23"/>
                <w:szCs w:val="23"/>
                <w:lang w:val="en-US"/>
              </w:rPr>
              <w:t>metiz</w:t>
            </w:r>
            <w:r w:rsidRPr="009016B8">
              <w:rPr>
                <w:b/>
                <w:sz w:val="23"/>
                <w:szCs w:val="23"/>
              </w:rPr>
              <w:t>» (Каз-Метиз)</w:t>
            </w:r>
          </w:p>
          <w:p w:rsidR="003B1E9C" w:rsidRPr="000E5457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 xml:space="preserve">Республика Казахстан, </w:t>
            </w:r>
            <w:r w:rsidR="003B1887">
              <w:rPr>
                <w:sz w:val="23"/>
                <w:szCs w:val="23"/>
              </w:rPr>
              <w:t xml:space="preserve">индекс </w:t>
            </w:r>
            <w:r w:rsidRPr="000E5457">
              <w:rPr>
                <w:sz w:val="23"/>
                <w:szCs w:val="23"/>
              </w:rPr>
              <w:t>100018</w:t>
            </w:r>
            <w:r w:rsidR="003B1887">
              <w:rPr>
                <w:sz w:val="23"/>
                <w:szCs w:val="23"/>
              </w:rPr>
              <w:t>,</w:t>
            </w:r>
          </w:p>
          <w:p w:rsidR="003B1E9C" w:rsidRPr="000E5457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г. Караганда,  район Октябрьский</w:t>
            </w:r>
            <w:r w:rsidR="003B1887">
              <w:rPr>
                <w:sz w:val="23"/>
                <w:szCs w:val="23"/>
              </w:rPr>
              <w:t>,</w:t>
            </w:r>
          </w:p>
          <w:p w:rsidR="003B1E9C" w:rsidRPr="000E5457" w:rsidRDefault="003B1887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3B1E9C" w:rsidRPr="000E5457">
              <w:rPr>
                <w:sz w:val="23"/>
                <w:szCs w:val="23"/>
              </w:rPr>
              <w:t>четный квартал 042, строение 412</w:t>
            </w:r>
            <w:r>
              <w:rPr>
                <w:sz w:val="23"/>
                <w:szCs w:val="23"/>
              </w:rPr>
              <w:t>.</w:t>
            </w:r>
          </w:p>
          <w:p w:rsidR="003B1E9C" w:rsidRPr="000E5457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БИН: 080940000521</w:t>
            </w:r>
          </w:p>
          <w:p w:rsidR="003B1E9C" w:rsidRPr="000E5457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ИИК: KZ49914052203KZ003DF</w:t>
            </w:r>
          </w:p>
          <w:p w:rsidR="003B1E9C" w:rsidRPr="000E5457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БИК: </w:t>
            </w:r>
            <w:r w:rsidRPr="000E5457">
              <w:rPr>
                <w:sz w:val="23"/>
                <w:szCs w:val="23"/>
                <w:lang w:val="en-US"/>
              </w:rPr>
              <w:t>SABRKZKA</w:t>
            </w:r>
          </w:p>
          <w:p w:rsidR="003B1E9C" w:rsidRDefault="003B1E9C" w:rsidP="005971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0E5457">
              <w:rPr>
                <w:sz w:val="23"/>
                <w:szCs w:val="23"/>
              </w:rPr>
              <w:t>ДБ АО «Сбербанк» в г. Караганды</w:t>
            </w:r>
          </w:p>
          <w:p w:rsidR="003B1E9C" w:rsidRPr="009016B8" w:rsidRDefault="003B1E9C" w:rsidP="005971C1">
            <w:pPr>
              <w:rPr>
                <w:rFonts w:eastAsia="Calibri"/>
                <w:lang w:val="en-US" w:eastAsia="en-US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 w:rsidRPr="00F269ED">
              <w:rPr>
                <w:sz w:val="23"/>
                <w:szCs w:val="23"/>
                <w:lang w:val="en-US"/>
              </w:rPr>
              <w:t xml:space="preserve">: </w:t>
            </w:r>
            <w:hyperlink r:id="rId9" w:history="1">
              <w:r w:rsidRPr="00E51F17">
                <w:rPr>
                  <w:rStyle w:val="af"/>
                  <w:sz w:val="23"/>
                  <w:szCs w:val="23"/>
                  <w:lang w:val="en-US"/>
                </w:rPr>
                <w:t>golev.dy@kaz-metiz.com</w:t>
              </w:r>
            </w:hyperlink>
          </w:p>
          <w:p w:rsidR="003B1E9C" w:rsidRPr="008754B6" w:rsidRDefault="003B1E9C" w:rsidP="005971C1">
            <w:pPr>
              <w:rPr>
                <w:rFonts w:eastAsia="Calibri"/>
                <w:lang w:eastAsia="en-US"/>
              </w:rPr>
            </w:pPr>
            <w:r w:rsidRPr="00F269ED">
              <w:rPr>
                <w:rFonts w:eastAsia="Calibri"/>
                <w:lang w:eastAsia="en-US"/>
              </w:rPr>
              <w:t>Тел./факс 8 (7212) 911</w:t>
            </w:r>
            <w:r>
              <w:rPr>
                <w:rFonts w:eastAsia="Calibri"/>
                <w:lang w:eastAsia="en-US"/>
              </w:rPr>
              <w:t> </w:t>
            </w:r>
            <w:r w:rsidRPr="00F269ED">
              <w:rPr>
                <w:rFonts w:eastAsia="Calibri"/>
                <w:lang w:eastAsia="en-US"/>
              </w:rPr>
              <w:t>321</w:t>
            </w:r>
          </w:p>
          <w:p w:rsidR="003B1E9C" w:rsidRDefault="003B1E9C" w:rsidP="005971C1">
            <w:pPr>
              <w:ind w:right="-283"/>
              <w:textAlignment w:val="baseline"/>
              <w:rPr>
                <w:b/>
                <w:bCs/>
                <w:sz w:val="24"/>
              </w:rPr>
            </w:pPr>
          </w:p>
          <w:p w:rsidR="003B1887" w:rsidRDefault="003B1E9C" w:rsidP="005971C1">
            <w:pPr>
              <w:ind w:right="-283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Генеральный директор</w:t>
            </w:r>
          </w:p>
          <w:p w:rsidR="003B1E9C" w:rsidRPr="00BE0381" w:rsidRDefault="003B1E9C" w:rsidP="00CE3597">
            <w:pPr>
              <w:ind w:right="-283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_____</w:t>
            </w:r>
            <w:r w:rsidRPr="00151E52">
              <w:rPr>
                <w:b/>
                <w:bCs/>
                <w:sz w:val="24"/>
              </w:rPr>
              <w:t>_____</w:t>
            </w:r>
            <w:r w:rsidR="003B1887">
              <w:rPr>
                <w:b/>
                <w:bCs/>
                <w:sz w:val="24"/>
              </w:rPr>
              <w:t>_______</w:t>
            </w:r>
            <w:r w:rsidRPr="00151E52">
              <w:rPr>
                <w:b/>
                <w:bCs/>
                <w:sz w:val="24"/>
              </w:rPr>
              <w:t>_</w:t>
            </w:r>
            <w:r w:rsidR="003B1887">
              <w:rPr>
                <w:b/>
                <w:bCs/>
                <w:sz w:val="24"/>
              </w:rPr>
              <w:t>____А.В.</w:t>
            </w:r>
            <w:r>
              <w:rPr>
                <w:b/>
                <w:sz w:val="24"/>
                <w:szCs w:val="24"/>
              </w:rPr>
              <w:t>Лейс</w:t>
            </w:r>
            <w:bookmarkStart w:id="6" w:name="_GoBack"/>
            <w:bookmarkEnd w:id="6"/>
          </w:p>
        </w:tc>
      </w:tr>
    </w:tbl>
    <w:p w:rsidR="003053B2" w:rsidRDefault="003053B2" w:rsidP="003B1E9C">
      <w:pPr>
        <w:ind w:left="360"/>
        <w:rPr>
          <w:b/>
          <w:bCs/>
          <w:sz w:val="24"/>
          <w:szCs w:val="24"/>
        </w:rPr>
      </w:pPr>
    </w:p>
    <w:sectPr w:rsidR="003053B2" w:rsidSect="00BB77AD">
      <w:type w:val="continuous"/>
      <w:pgSz w:w="11906" w:h="16838" w:code="9"/>
      <w:pgMar w:top="1134" w:right="850" w:bottom="1134" w:left="1701" w:header="720" w:footer="21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1A" w:rsidRDefault="001E101A">
      <w:r>
        <w:separator/>
      </w:r>
    </w:p>
  </w:endnote>
  <w:endnote w:type="continuationSeparator" w:id="1">
    <w:p w:rsidR="001E101A" w:rsidRDefault="001E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1A" w:rsidRDefault="001E101A">
      <w:r>
        <w:separator/>
      </w:r>
    </w:p>
  </w:footnote>
  <w:footnote w:type="continuationSeparator" w:id="1">
    <w:p w:rsidR="001E101A" w:rsidRDefault="001E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00000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F544CE"/>
    <w:multiLevelType w:val="hybridMultilevel"/>
    <w:tmpl w:val="DEA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DA3"/>
    <w:multiLevelType w:val="hybridMultilevel"/>
    <w:tmpl w:val="FC96AF28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F4894"/>
    <w:multiLevelType w:val="hybridMultilevel"/>
    <w:tmpl w:val="6726B37E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37B66"/>
    <w:multiLevelType w:val="hybridMultilevel"/>
    <w:tmpl w:val="FC96AF28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C6131"/>
    <w:multiLevelType w:val="hybridMultilevel"/>
    <w:tmpl w:val="6726B37E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B5BC1"/>
    <w:multiLevelType w:val="hybridMultilevel"/>
    <w:tmpl w:val="3CBEC73E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44E53"/>
    <w:multiLevelType w:val="multilevel"/>
    <w:tmpl w:val="2DF432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316D"/>
    <w:rsid w:val="00000EAB"/>
    <w:rsid w:val="0000738D"/>
    <w:rsid w:val="00007763"/>
    <w:rsid w:val="0001247D"/>
    <w:rsid w:val="0002676C"/>
    <w:rsid w:val="000302C4"/>
    <w:rsid w:val="000368DF"/>
    <w:rsid w:val="00041CD0"/>
    <w:rsid w:val="0005615A"/>
    <w:rsid w:val="00060358"/>
    <w:rsid w:val="00061DC3"/>
    <w:rsid w:val="000668B6"/>
    <w:rsid w:val="00073170"/>
    <w:rsid w:val="00074082"/>
    <w:rsid w:val="00087288"/>
    <w:rsid w:val="000928E4"/>
    <w:rsid w:val="000965B6"/>
    <w:rsid w:val="000A5C4F"/>
    <w:rsid w:val="000B23CD"/>
    <w:rsid w:val="000B70AF"/>
    <w:rsid w:val="000C7511"/>
    <w:rsid w:val="000D4C37"/>
    <w:rsid w:val="000D6662"/>
    <w:rsid w:val="000F07EF"/>
    <w:rsid w:val="000F0C8C"/>
    <w:rsid w:val="000F19F8"/>
    <w:rsid w:val="000F33E2"/>
    <w:rsid w:val="00107274"/>
    <w:rsid w:val="00113621"/>
    <w:rsid w:val="00122AF2"/>
    <w:rsid w:val="00146F5B"/>
    <w:rsid w:val="00147E9E"/>
    <w:rsid w:val="001501F9"/>
    <w:rsid w:val="0015460B"/>
    <w:rsid w:val="00185F38"/>
    <w:rsid w:val="00190BC2"/>
    <w:rsid w:val="001A5A09"/>
    <w:rsid w:val="001B4171"/>
    <w:rsid w:val="001D5608"/>
    <w:rsid w:val="001E0DE1"/>
    <w:rsid w:val="001E101A"/>
    <w:rsid w:val="001E64CF"/>
    <w:rsid w:val="001F0561"/>
    <w:rsid w:val="001F7911"/>
    <w:rsid w:val="00202999"/>
    <w:rsid w:val="00202D8E"/>
    <w:rsid w:val="002116F3"/>
    <w:rsid w:val="00216329"/>
    <w:rsid w:val="0022289F"/>
    <w:rsid w:val="00234E09"/>
    <w:rsid w:val="00235B69"/>
    <w:rsid w:val="00241201"/>
    <w:rsid w:val="00242E84"/>
    <w:rsid w:val="00253B75"/>
    <w:rsid w:val="002552D8"/>
    <w:rsid w:val="00275556"/>
    <w:rsid w:val="00282E78"/>
    <w:rsid w:val="002970B1"/>
    <w:rsid w:val="002A480B"/>
    <w:rsid w:val="002A6555"/>
    <w:rsid w:val="002C0A3C"/>
    <w:rsid w:val="002F19EA"/>
    <w:rsid w:val="002F36EC"/>
    <w:rsid w:val="00302A3A"/>
    <w:rsid w:val="003053B2"/>
    <w:rsid w:val="00317143"/>
    <w:rsid w:val="00325267"/>
    <w:rsid w:val="003339F1"/>
    <w:rsid w:val="00334244"/>
    <w:rsid w:val="0033610B"/>
    <w:rsid w:val="00347100"/>
    <w:rsid w:val="003529F4"/>
    <w:rsid w:val="00363496"/>
    <w:rsid w:val="00375332"/>
    <w:rsid w:val="003827B5"/>
    <w:rsid w:val="00382E00"/>
    <w:rsid w:val="00386060"/>
    <w:rsid w:val="00395FDE"/>
    <w:rsid w:val="003A280A"/>
    <w:rsid w:val="003A2A80"/>
    <w:rsid w:val="003A59CA"/>
    <w:rsid w:val="003A7DE6"/>
    <w:rsid w:val="003B1887"/>
    <w:rsid w:val="003B1E9C"/>
    <w:rsid w:val="003B3BFB"/>
    <w:rsid w:val="003C2174"/>
    <w:rsid w:val="003D6D20"/>
    <w:rsid w:val="003E0215"/>
    <w:rsid w:val="003E538D"/>
    <w:rsid w:val="003E71DC"/>
    <w:rsid w:val="0040368F"/>
    <w:rsid w:val="00412A6B"/>
    <w:rsid w:val="00421F1D"/>
    <w:rsid w:val="00423AC0"/>
    <w:rsid w:val="00427900"/>
    <w:rsid w:val="00437D32"/>
    <w:rsid w:val="00467124"/>
    <w:rsid w:val="00476559"/>
    <w:rsid w:val="00481618"/>
    <w:rsid w:val="00495571"/>
    <w:rsid w:val="004B4512"/>
    <w:rsid w:val="004C424C"/>
    <w:rsid w:val="004C425B"/>
    <w:rsid w:val="004D233B"/>
    <w:rsid w:val="004D67D8"/>
    <w:rsid w:val="00530FC1"/>
    <w:rsid w:val="00537061"/>
    <w:rsid w:val="00554DEC"/>
    <w:rsid w:val="00557B6F"/>
    <w:rsid w:val="0056108A"/>
    <w:rsid w:val="00561834"/>
    <w:rsid w:val="00565024"/>
    <w:rsid w:val="00573358"/>
    <w:rsid w:val="005A1D97"/>
    <w:rsid w:val="005A3EFA"/>
    <w:rsid w:val="005B41BB"/>
    <w:rsid w:val="005C22BE"/>
    <w:rsid w:val="005F0C6D"/>
    <w:rsid w:val="006022F3"/>
    <w:rsid w:val="00604FA8"/>
    <w:rsid w:val="00613953"/>
    <w:rsid w:val="006276F5"/>
    <w:rsid w:val="006276FD"/>
    <w:rsid w:val="00636134"/>
    <w:rsid w:val="006416D2"/>
    <w:rsid w:val="00647954"/>
    <w:rsid w:val="00695096"/>
    <w:rsid w:val="006A517A"/>
    <w:rsid w:val="006A7F71"/>
    <w:rsid w:val="006B756B"/>
    <w:rsid w:val="006C1D69"/>
    <w:rsid w:val="006C7564"/>
    <w:rsid w:val="006E05FE"/>
    <w:rsid w:val="00700D94"/>
    <w:rsid w:val="00705197"/>
    <w:rsid w:val="00705BAF"/>
    <w:rsid w:val="0073261E"/>
    <w:rsid w:val="007337D1"/>
    <w:rsid w:val="00742F89"/>
    <w:rsid w:val="007467D0"/>
    <w:rsid w:val="0076596A"/>
    <w:rsid w:val="00766350"/>
    <w:rsid w:val="007716AE"/>
    <w:rsid w:val="007909EA"/>
    <w:rsid w:val="007923B2"/>
    <w:rsid w:val="007A233A"/>
    <w:rsid w:val="007A4CAF"/>
    <w:rsid w:val="007B03C4"/>
    <w:rsid w:val="007C641D"/>
    <w:rsid w:val="007C76F4"/>
    <w:rsid w:val="007D7C05"/>
    <w:rsid w:val="008100EC"/>
    <w:rsid w:val="0083180B"/>
    <w:rsid w:val="0085199C"/>
    <w:rsid w:val="008551B4"/>
    <w:rsid w:val="00861E0B"/>
    <w:rsid w:val="0086223D"/>
    <w:rsid w:val="008625C7"/>
    <w:rsid w:val="00863FC9"/>
    <w:rsid w:val="008706FF"/>
    <w:rsid w:val="008754B6"/>
    <w:rsid w:val="00880D49"/>
    <w:rsid w:val="00882290"/>
    <w:rsid w:val="008B0A40"/>
    <w:rsid w:val="008C4028"/>
    <w:rsid w:val="008C55D5"/>
    <w:rsid w:val="008C5650"/>
    <w:rsid w:val="008C669D"/>
    <w:rsid w:val="008D3F02"/>
    <w:rsid w:val="008F081C"/>
    <w:rsid w:val="008F6982"/>
    <w:rsid w:val="008F7FC8"/>
    <w:rsid w:val="009016B8"/>
    <w:rsid w:val="009016F1"/>
    <w:rsid w:val="00916D2B"/>
    <w:rsid w:val="0091711F"/>
    <w:rsid w:val="00920ECF"/>
    <w:rsid w:val="00925007"/>
    <w:rsid w:val="00936065"/>
    <w:rsid w:val="009506C7"/>
    <w:rsid w:val="009516F0"/>
    <w:rsid w:val="0095180C"/>
    <w:rsid w:val="0096583F"/>
    <w:rsid w:val="009717C3"/>
    <w:rsid w:val="009743B3"/>
    <w:rsid w:val="00975358"/>
    <w:rsid w:val="00980AF4"/>
    <w:rsid w:val="00983498"/>
    <w:rsid w:val="0099247F"/>
    <w:rsid w:val="009B309C"/>
    <w:rsid w:val="009B5FFE"/>
    <w:rsid w:val="009B6580"/>
    <w:rsid w:val="009C2E50"/>
    <w:rsid w:val="009D77E3"/>
    <w:rsid w:val="009F0A82"/>
    <w:rsid w:val="00A21B28"/>
    <w:rsid w:val="00A27013"/>
    <w:rsid w:val="00A34ADE"/>
    <w:rsid w:val="00A3560B"/>
    <w:rsid w:val="00A45F53"/>
    <w:rsid w:val="00A51971"/>
    <w:rsid w:val="00A63956"/>
    <w:rsid w:val="00A835D1"/>
    <w:rsid w:val="00A84BA7"/>
    <w:rsid w:val="00A96036"/>
    <w:rsid w:val="00AA70AF"/>
    <w:rsid w:val="00AB7D56"/>
    <w:rsid w:val="00AD39C8"/>
    <w:rsid w:val="00AE01FC"/>
    <w:rsid w:val="00AE259F"/>
    <w:rsid w:val="00AE4E11"/>
    <w:rsid w:val="00AE571C"/>
    <w:rsid w:val="00AF75B3"/>
    <w:rsid w:val="00B10F51"/>
    <w:rsid w:val="00B1232E"/>
    <w:rsid w:val="00B207F8"/>
    <w:rsid w:val="00B276FA"/>
    <w:rsid w:val="00B61CEE"/>
    <w:rsid w:val="00B6369D"/>
    <w:rsid w:val="00B706CB"/>
    <w:rsid w:val="00B82EEB"/>
    <w:rsid w:val="00B85584"/>
    <w:rsid w:val="00B8760B"/>
    <w:rsid w:val="00B93A2A"/>
    <w:rsid w:val="00BA0BD9"/>
    <w:rsid w:val="00BB7224"/>
    <w:rsid w:val="00BB77AD"/>
    <w:rsid w:val="00BC3E7A"/>
    <w:rsid w:val="00BC49E7"/>
    <w:rsid w:val="00BD2676"/>
    <w:rsid w:val="00BD7C8A"/>
    <w:rsid w:val="00BE0381"/>
    <w:rsid w:val="00BE454A"/>
    <w:rsid w:val="00BF0425"/>
    <w:rsid w:val="00BF1CF5"/>
    <w:rsid w:val="00C004A0"/>
    <w:rsid w:val="00C02A0E"/>
    <w:rsid w:val="00C11998"/>
    <w:rsid w:val="00C21553"/>
    <w:rsid w:val="00C252A7"/>
    <w:rsid w:val="00C432D1"/>
    <w:rsid w:val="00C64F9B"/>
    <w:rsid w:val="00C75BB5"/>
    <w:rsid w:val="00C832C8"/>
    <w:rsid w:val="00C87720"/>
    <w:rsid w:val="00C91F75"/>
    <w:rsid w:val="00C97973"/>
    <w:rsid w:val="00CA79D2"/>
    <w:rsid w:val="00CB1AB2"/>
    <w:rsid w:val="00CC3175"/>
    <w:rsid w:val="00CD43CA"/>
    <w:rsid w:val="00CE3597"/>
    <w:rsid w:val="00CF4959"/>
    <w:rsid w:val="00CF6812"/>
    <w:rsid w:val="00D20609"/>
    <w:rsid w:val="00D236A3"/>
    <w:rsid w:val="00D25B53"/>
    <w:rsid w:val="00D30F31"/>
    <w:rsid w:val="00D5260C"/>
    <w:rsid w:val="00D534AB"/>
    <w:rsid w:val="00D63307"/>
    <w:rsid w:val="00D77FCE"/>
    <w:rsid w:val="00DA7ED4"/>
    <w:rsid w:val="00DB24C2"/>
    <w:rsid w:val="00DB4883"/>
    <w:rsid w:val="00DB51B5"/>
    <w:rsid w:val="00DB55F1"/>
    <w:rsid w:val="00DB6165"/>
    <w:rsid w:val="00DC425D"/>
    <w:rsid w:val="00DC4448"/>
    <w:rsid w:val="00DC599D"/>
    <w:rsid w:val="00DC786C"/>
    <w:rsid w:val="00DD1B86"/>
    <w:rsid w:val="00DD29E5"/>
    <w:rsid w:val="00DD5081"/>
    <w:rsid w:val="00DE0928"/>
    <w:rsid w:val="00DE357A"/>
    <w:rsid w:val="00DF6BA5"/>
    <w:rsid w:val="00E14527"/>
    <w:rsid w:val="00E310D9"/>
    <w:rsid w:val="00E451F1"/>
    <w:rsid w:val="00E61FF0"/>
    <w:rsid w:val="00E62994"/>
    <w:rsid w:val="00E63C5C"/>
    <w:rsid w:val="00E7316D"/>
    <w:rsid w:val="00E7504A"/>
    <w:rsid w:val="00E91583"/>
    <w:rsid w:val="00EA62D6"/>
    <w:rsid w:val="00EB6E5E"/>
    <w:rsid w:val="00EC6E84"/>
    <w:rsid w:val="00ED1B53"/>
    <w:rsid w:val="00ED2DDB"/>
    <w:rsid w:val="00ED4C4C"/>
    <w:rsid w:val="00EF65EA"/>
    <w:rsid w:val="00F02BE7"/>
    <w:rsid w:val="00F0363D"/>
    <w:rsid w:val="00F07A24"/>
    <w:rsid w:val="00F07E05"/>
    <w:rsid w:val="00F17CDA"/>
    <w:rsid w:val="00F2038A"/>
    <w:rsid w:val="00F2584B"/>
    <w:rsid w:val="00F269ED"/>
    <w:rsid w:val="00F30B0E"/>
    <w:rsid w:val="00F43408"/>
    <w:rsid w:val="00F4370A"/>
    <w:rsid w:val="00F452DE"/>
    <w:rsid w:val="00F50257"/>
    <w:rsid w:val="00F542DA"/>
    <w:rsid w:val="00F63E57"/>
    <w:rsid w:val="00F74A57"/>
    <w:rsid w:val="00F8245C"/>
    <w:rsid w:val="00F833B4"/>
    <w:rsid w:val="00FA09CF"/>
    <w:rsid w:val="00FA60D0"/>
    <w:rsid w:val="00FB2D47"/>
    <w:rsid w:val="00FB5D75"/>
    <w:rsid w:val="00FC162D"/>
    <w:rsid w:val="00FC4355"/>
    <w:rsid w:val="00FC45C2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6982"/>
  </w:style>
  <w:style w:type="character" w:customStyle="1" w:styleId="WW8Num1z1">
    <w:name w:val="WW8Num1z1"/>
    <w:rsid w:val="008F6982"/>
  </w:style>
  <w:style w:type="character" w:customStyle="1" w:styleId="WW8Num1z2">
    <w:name w:val="WW8Num1z2"/>
    <w:rsid w:val="008F6982"/>
  </w:style>
  <w:style w:type="character" w:customStyle="1" w:styleId="WW8Num1z3">
    <w:name w:val="WW8Num1z3"/>
    <w:rsid w:val="008F6982"/>
  </w:style>
  <w:style w:type="character" w:customStyle="1" w:styleId="WW8Num1z4">
    <w:name w:val="WW8Num1z4"/>
    <w:rsid w:val="008F6982"/>
  </w:style>
  <w:style w:type="character" w:customStyle="1" w:styleId="WW8Num1z5">
    <w:name w:val="WW8Num1z5"/>
    <w:rsid w:val="008F6982"/>
  </w:style>
  <w:style w:type="character" w:customStyle="1" w:styleId="WW8Num1z6">
    <w:name w:val="WW8Num1z6"/>
    <w:rsid w:val="008F6982"/>
  </w:style>
  <w:style w:type="character" w:customStyle="1" w:styleId="WW8Num1z7">
    <w:name w:val="WW8Num1z7"/>
    <w:rsid w:val="008F6982"/>
  </w:style>
  <w:style w:type="character" w:customStyle="1" w:styleId="WW8Num1z8">
    <w:name w:val="WW8Num1z8"/>
    <w:rsid w:val="008F6982"/>
  </w:style>
  <w:style w:type="character" w:customStyle="1" w:styleId="WW8Num2z0">
    <w:name w:val="WW8Num2z0"/>
    <w:rsid w:val="008F6982"/>
    <w:rPr>
      <w:rFonts w:ascii="Symbol" w:hAnsi="Symbol" w:cs="OpenSymbol"/>
    </w:rPr>
  </w:style>
  <w:style w:type="character" w:customStyle="1" w:styleId="WW8Num2z1">
    <w:name w:val="WW8Num2z1"/>
    <w:rsid w:val="008F6982"/>
    <w:rPr>
      <w:rFonts w:ascii="OpenSymbol" w:hAnsi="OpenSymbol" w:cs="OpenSymbol"/>
    </w:rPr>
  </w:style>
  <w:style w:type="character" w:customStyle="1" w:styleId="WW8Num3z0">
    <w:name w:val="WW8Num3z0"/>
    <w:rsid w:val="008F6982"/>
    <w:rPr>
      <w:rFonts w:hint="default"/>
    </w:rPr>
  </w:style>
  <w:style w:type="character" w:customStyle="1" w:styleId="WW8Num3z1">
    <w:name w:val="WW8Num3z1"/>
    <w:rsid w:val="008F6982"/>
  </w:style>
  <w:style w:type="character" w:customStyle="1" w:styleId="WW8Num3z2">
    <w:name w:val="WW8Num3z2"/>
    <w:rsid w:val="008F6982"/>
  </w:style>
  <w:style w:type="character" w:customStyle="1" w:styleId="WW8Num3z3">
    <w:name w:val="WW8Num3z3"/>
    <w:rsid w:val="008F6982"/>
  </w:style>
  <w:style w:type="character" w:customStyle="1" w:styleId="WW8Num3z4">
    <w:name w:val="WW8Num3z4"/>
    <w:rsid w:val="008F6982"/>
  </w:style>
  <w:style w:type="character" w:customStyle="1" w:styleId="WW8Num3z5">
    <w:name w:val="WW8Num3z5"/>
    <w:rsid w:val="008F6982"/>
  </w:style>
  <w:style w:type="character" w:customStyle="1" w:styleId="WW8Num3z6">
    <w:name w:val="WW8Num3z6"/>
    <w:rsid w:val="008F6982"/>
  </w:style>
  <w:style w:type="character" w:customStyle="1" w:styleId="WW8Num3z7">
    <w:name w:val="WW8Num3z7"/>
    <w:rsid w:val="008F6982"/>
  </w:style>
  <w:style w:type="character" w:customStyle="1" w:styleId="WW8Num3z8">
    <w:name w:val="WW8Num3z8"/>
    <w:rsid w:val="008F6982"/>
  </w:style>
  <w:style w:type="character" w:customStyle="1" w:styleId="WW8Num4z0">
    <w:name w:val="WW8Num4z0"/>
    <w:rsid w:val="008F6982"/>
    <w:rPr>
      <w:rFonts w:hint="default"/>
    </w:rPr>
  </w:style>
  <w:style w:type="character" w:customStyle="1" w:styleId="WW8Num5z0">
    <w:name w:val="WW8Num5z0"/>
    <w:rsid w:val="008F6982"/>
    <w:rPr>
      <w:rFonts w:ascii="Times New Roman" w:hAnsi="Times New Roman" w:cs="Times New Roman" w:hint="default"/>
    </w:rPr>
  </w:style>
  <w:style w:type="character" w:customStyle="1" w:styleId="WW8Num6z0">
    <w:name w:val="WW8Num6z0"/>
    <w:rsid w:val="008F6982"/>
    <w:rPr>
      <w:rFonts w:ascii="Times New Roman" w:hAnsi="Times New Roman" w:cs="Times New Roman" w:hint="default"/>
    </w:rPr>
  </w:style>
  <w:style w:type="character" w:customStyle="1" w:styleId="WW8Num7z0">
    <w:name w:val="WW8Num7z0"/>
    <w:rsid w:val="008F6982"/>
    <w:rPr>
      <w:b/>
    </w:rPr>
  </w:style>
  <w:style w:type="character" w:customStyle="1" w:styleId="WW8Num7z1">
    <w:name w:val="WW8Num7z1"/>
    <w:rsid w:val="008F6982"/>
    <w:rPr>
      <w:rFonts w:eastAsia="Times New Roman" w:hint="default"/>
      <w:b w:val="0"/>
    </w:rPr>
  </w:style>
  <w:style w:type="character" w:customStyle="1" w:styleId="WW8Num7z2">
    <w:name w:val="WW8Num7z2"/>
    <w:rsid w:val="008F6982"/>
    <w:rPr>
      <w:rFonts w:eastAsia="Times New Roman" w:hint="default"/>
    </w:rPr>
  </w:style>
  <w:style w:type="character" w:customStyle="1" w:styleId="WW8Num8z0">
    <w:name w:val="WW8Num8z0"/>
    <w:rsid w:val="008F6982"/>
    <w:rPr>
      <w:rFonts w:hint="default"/>
    </w:rPr>
  </w:style>
  <w:style w:type="character" w:customStyle="1" w:styleId="WW8Num8z1">
    <w:name w:val="WW8Num8z1"/>
    <w:rsid w:val="008F6982"/>
  </w:style>
  <w:style w:type="character" w:customStyle="1" w:styleId="WW8Num8z2">
    <w:name w:val="WW8Num8z2"/>
    <w:rsid w:val="008F6982"/>
  </w:style>
  <w:style w:type="character" w:customStyle="1" w:styleId="WW8Num8z3">
    <w:name w:val="WW8Num8z3"/>
    <w:rsid w:val="008F6982"/>
  </w:style>
  <w:style w:type="character" w:customStyle="1" w:styleId="WW8Num8z4">
    <w:name w:val="WW8Num8z4"/>
    <w:rsid w:val="008F6982"/>
  </w:style>
  <w:style w:type="character" w:customStyle="1" w:styleId="WW8Num8z5">
    <w:name w:val="WW8Num8z5"/>
    <w:rsid w:val="008F6982"/>
  </w:style>
  <w:style w:type="character" w:customStyle="1" w:styleId="WW8Num8z6">
    <w:name w:val="WW8Num8z6"/>
    <w:rsid w:val="008F6982"/>
  </w:style>
  <w:style w:type="character" w:customStyle="1" w:styleId="WW8Num8z7">
    <w:name w:val="WW8Num8z7"/>
    <w:rsid w:val="008F6982"/>
  </w:style>
  <w:style w:type="character" w:customStyle="1" w:styleId="WW8Num8z8">
    <w:name w:val="WW8Num8z8"/>
    <w:rsid w:val="008F6982"/>
  </w:style>
  <w:style w:type="character" w:customStyle="1" w:styleId="WW8Num9z0">
    <w:name w:val="WW8Num9z0"/>
    <w:rsid w:val="008F6982"/>
    <w:rPr>
      <w:rFonts w:hint="default"/>
    </w:rPr>
  </w:style>
  <w:style w:type="character" w:customStyle="1" w:styleId="WW8Num9z1">
    <w:name w:val="WW8Num9z1"/>
    <w:rsid w:val="008F6982"/>
  </w:style>
  <w:style w:type="character" w:customStyle="1" w:styleId="WW8Num9z2">
    <w:name w:val="WW8Num9z2"/>
    <w:rsid w:val="008F6982"/>
  </w:style>
  <w:style w:type="character" w:customStyle="1" w:styleId="WW8Num9z3">
    <w:name w:val="WW8Num9z3"/>
    <w:rsid w:val="008F6982"/>
  </w:style>
  <w:style w:type="character" w:customStyle="1" w:styleId="WW8Num9z4">
    <w:name w:val="WW8Num9z4"/>
    <w:rsid w:val="008F6982"/>
  </w:style>
  <w:style w:type="character" w:customStyle="1" w:styleId="WW8Num9z5">
    <w:name w:val="WW8Num9z5"/>
    <w:rsid w:val="008F6982"/>
  </w:style>
  <w:style w:type="character" w:customStyle="1" w:styleId="WW8Num9z6">
    <w:name w:val="WW8Num9z6"/>
    <w:rsid w:val="008F6982"/>
  </w:style>
  <w:style w:type="character" w:customStyle="1" w:styleId="WW8Num9z7">
    <w:name w:val="WW8Num9z7"/>
    <w:rsid w:val="008F6982"/>
  </w:style>
  <w:style w:type="character" w:customStyle="1" w:styleId="WW8Num9z8">
    <w:name w:val="WW8Num9z8"/>
    <w:rsid w:val="008F6982"/>
  </w:style>
  <w:style w:type="character" w:customStyle="1" w:styleId="WW8Num10z0">
    <w:name w:val="WW8Num10z0"/>
    <w:rsid w:val="008F6982"/>
    <w:rPr>
      <w:rFonts w:hint="default"/>
    </w:rPr>
  </w:style>
  <w:style w:type="character" w:customStyle="1" w:styleId="WW8Num10z1">
    <w:name w:val="WW8Num10z1"/>
    <w:rsid w:val="008F6982"/>
  </w:style>
  <w:style w:type="character" w:customStyle="1" w:styleId="WW8Num10z2">
    <w:name w:val="WW8Num10z2"/>
    <w:rsid w:val="008F6982"/>
  </w:style>
  <w:style w:type="character" w:customStyle="1" w:styleId="WW8Num10z3">
    <w:name w:val="WW8Num10z3"/>
    <w:rsid w:val="008F6982"/>
  </w:style>
  <w:style w:type="character" w:customStyle="1" w:styleId="WW8Num10z4">
    <w:name w:val="WW8Num10z4"/>
    <w:rsid w:val="008F6982"/>
  </w:style>
  <w:style w:type="character" w:customStyle="1" w:styleId="WW8Num10z5">
    <w:name w:val="WW8Num10z5"/>
    <w:rsid w:val="008F6982"/>
  </w:style>
  <w:style w:type="character" w:customStyle="1" w:styleId="WW8Num10z6">
    <w:name w:val="WW8Num10z6"/>
    <w:rsid w:val="008F6982"/>
  </w:style>
  <w:style w:type="character" w:customStyle="1" w:styleId="WW8Num10z7">
    <w:name w:val="WW8Num10z7"/>
    <w:rsid w:val="008F6982"/>
  </w:style>
  <w:style w:type="character" w:customStyle="1" w:styleId="WW8Num10z8">
    <w:name w:val="WW8Num10z8"/>
    <w:rsid w:val="008F6982"/>
  </w:style>
  <w:style w:type="character" w:customStyle="1" w:styleId="WW8Num11z0">
    <w:name w:val="WW8Num11z0"/>
    <w:rsid w:val="008F6982"/>
    <w:rPr>
      <w:rFonts w:ascii="Times New Roman" w:hAnsi="Times New Roman" w:cs="Times New Roman" w:hint="default"/>
    </w:rPr>
  </w:style>
  <w:style w:type="character" w:customStyle="1" w:styleId="WW8Num12z0">
    <w:name w:val="WW8Num12z0"/>
    <w:rsid w:val="008F6982"/>
    <w:rPr>
      <w:rFonts w:hint="default"/>
    </w:rPr>
  </w:style>
  <w:style w:type="character" w:customStyle="1" w:styleId="WW8Num13z0">
    <w:name w:val="WW8Num13z0"/>
    <w:rsid w:val="008F6982"/>
    <w:rPr>
      <w:rFonts w:ascii="Times New Roman" w:hAnsi="Times New Roman" w:cs="Times New Roman" w:hint="default"/>
    </w:rPr>
  </w:style>
  <w:style w:type="character" w:customStyle="1" w:styleId="WW8Num14z0">
    <w:name w:val="WW8Num14z0"/>
    <w:rsid w:val="008F6982"/>
    <w:rPr>
      <w:rFonts w:ascii="Times New Roman" w:hAnsi="Times New Roman" w:cs="Times New Roman" w:hint="default"/>
    </w:rPr>
  </w:style>
  <w:style w:type="character" w:customStyle="1" w:styleId="WW8Num15z0">
    <w:name w:val="WW8Num15z0"/>
    <w:rsid w:val="008F6982"/>
    <w:rPr>
      <w:rFonts w:hint="default"/>
    </w:rPr>
  </w:style>
  <w:style w:type="character" w:customStyle="1" w:styleId="WW8Num16z0">
    <w:name w:val="WW8Num16z0"/>
    <w:rsid w:val="008F6982"/>
    <w:rPr>
      <w:rFonts w:ascii="Times New Roman" w:hAnsi="Times New Roman" w:cs="Times New Roman" w:hint="default"/>
    </w:rPr>
  </w:style>
  <w:style w:type="character" w:customStyle="1" w:styleId="WW8Num17z0">
    <w:name w:val="WW8Num17z0"/>
    <w:rsid w:val="008F6982"/>
    <w:rPr>
      <w:rFonts w:hint="default"/>
      <w:b/>
      <w:color w:val="000000"/>
      <w:sz w:val="22"/>
      <w:szCs w:val="22"/>
    </w:rPr>
  </w:style>
  <w:style w:type="character" w:customStyle="1" w:styleId="1">
    <w:name w:val="Основной шрифт абзаца1"/>
    <w:rsid w:val="008F6982"/>
  </w:style>
  <w:style w:type="character" w:customStyle="1" w:styleId="a3">
    <w:name w:val="Верхний колонтитул Знак"/>
    <w:rsid w:val="008F6982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sid w:val="008F6982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8F6982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F6982"/>
    <w:rPr>
      <w:color w:val="0000FF"/>
      <w:spacing w:val="0"/>
      <w:u w:val="double"/>
    </w:rPr>
  </w:style>
  <w:style w:type="character" w:customStyle="1" w:styleId="a6">
    <w:name w:val="Символ нумерации"/>
    <w:rsid w:val="008F6982"/>
  </w:style>
  <w:style w:type="paragraph" w:customStyle="1" w:styleId="a7">
    <w:name w:val="Заголовок"/>
    <w:basedOn w:val="a"/>
    <w:next w:val="a8"/>
    <w:rsid w:val="008F698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8">
    <w:name w:val="Body Text"/>
    <w:basedOn w:val="a"/>
    <w:rsid w:val="008F6982"/>
    <w:pPr>
      <w:spacing w:after="120"/>
    </w:pPr>
  </w:style>
  <w:style w:type="paragraph" w:styleId="a9">
    <w:name w:val="List"/>
    <w:basedOn w:val="a8"/>
    <w:rsid w:val="008F6982"/>
    <w:rPr>
      <w:rFonts w:cs="Lohit Hindi"/>
    </w:rPr>
  </w:style>
  <w:style w:type="paragraph" w:customStyle="1" w:styleId="10">
    <w:name w:val="Название1"/>
    <w:basedOn w:val="a"/>
    <w:rsid w:val="008F69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8F6982"/>
    <w:pPr>
      <w:suppressLineNumbers/>
    </w:pPr>
    <w:rPr>
      <w:rFonts w:cs="Lohit Hindi"/>
    </w:rPr>
  </w:style>
  <w:style w:type="paragraph" w:styleId="aa">
    <w:name w:val="header"/>
    <w:basedOn w:val="a"/>
    <w:rsid w:val="008F698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F6982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8F6982"/>
    <w:pPr>
      <w:suppressAutoHyphens/>
    </w:pPr>
    <w:rPr>
      <w:rFonts w:eastAsia="Arial"/>
      <w:lang w:eastAsia="ar-SA"/>
    </w:rPr>
  </w:style>
  <w:style w:type="paragraph" w:styleId="ac">
    <w:name w:val="Balloon Text"/>
    <w:basedOn w:val="a"/>
    <w:rsid w:val="008F698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F6982"/>
    <w:pPr>
      <w:suppressAutoHyphens/>
    </w:pPr>
    <w:rPr>
      <w:lang w:eastAsia="ar-SA"/>
    </w:rPr>
  </w:style>
  <w:style w:type="paragraph" w:styleId="ae">
    <w:name w:val="List Paragraph"/>
    <w:basedOn w:val="a"/>
    <w:uiPriority w:val="34"/>
    <w:qFormat/>
    <w:rsid w:val="008F6982"/>
    <w:pPr>
      <w:ind w:left="720"/>
    </w:pPr>
  </w:style>
  <w:style w:type="paragraph" w:customStyle="1" w:styleId="13">
    <w:name w:val="Обычный1"/>
    <w:rsid w:val="008F6982"/>
    <w:pPr>
      <w:suppressAutoHyphens/>
    </w:pPr>
    <w:rPr>
      <w:rFonts w:eastAsia="Arial"/>
      <w:lang w:eastAsia="ar-SA"/>
    </w:rPr>
  </w:style>
  <w:style w:type="character" w:styleId="af">
    <w:name w:val="Hyperlink"/>
    <w:basedOn w:val="a0"/>
    <w:uiPriority w:val="99"/>
    <w:unhideWhenUsed/>
    <w:rsid w:val="0076596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A835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E31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368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v.dy@kaz-met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ev.dy@kaz-meti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1DCB-CA12-4155-8755-8D65BBF5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Газдиев</dc:creator>
  <cp:lastModifiedBy>user</cp:lastModifiedBy>
  <cp:revision>5</cp:revision>
  <cp:lastPrinted>2020-05-13T03:39:00Z</cp:lastPrinted>
  <dcterms:created xsi:type="dcterms:W3CDTF">2020-07-29T03:58:00Z</dcterms:created>
  <dcterms:modified xsi:type="dcterms:W3CDTF">2020-07-30T10:10:00Z</dcterms:modified>
</cp:coreProperties>
</file>